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4B1A" w14:textId="77777777" w:rsidR="00D01EDC" w:rsidRPr="0020568D" w:rsidRDefault="00D01EDC" w:rsidP="00D01EDC">
      <w:pPr>
        <w:rPr>
          <w:rFonts w:ascii="Source Sans Pro" w:hAnsi="Source Sans Pro"/>
        </w:rPr>
      </w:pPr>
    </w:p>
    <w:p w14:paraId="4779E6C2" w14:textId="77777777" w:rsidR="00D032C6" w:rsidRDefault="00D032C6">
      <w:pPr>
        <w:rPr>
          <w:rFonts w:ascii="Source Sans Pro" w:hAnsi="Source Sans Pro" w:cs="Georgia"/>
          <w:b/>
          <w:color w:val="262626"/>
          <w:sz w:val="72"/>
          <w:szCs w:val="72"/>
        </w:rPr>
      </w:pPr>
    </w:p>
    <w:p w14:paraId="2A9670CD" w14:textId="77777777" w:rsidR="00D032C6" w:rsidRDefault="00D032C6">
      <w:pPr>
        <w:rPr>
          <w:rFonts w:ascii="Source Sans Pro" w:hAnsi="Source Sans Pro" w:cs="Georgia"/>
          <w:b/>
          <w:color w:val="262626"/>
          <w:sz w:val="72"/>
          <w:szCs w:val="72"/>
        </w:rPr>
      </w:pPr>
    </w:p>
    <w:p w14:paraId="68723785" w14:textId="77777777" w:rsidR="00D032C6" w:rsidRDefault="00D032C6">
      <w:pPr>
        <w:rPr>
          <w:rFonts w:ascii="Source Sans Pro" w:hAnsi="Source Sans Pro" w:cs="Georgia"/>
          <w:b/>
          <w:color w:val="262626"/>
          <w:sz w:val="72"/>
          <w:szCs w:val="72"/>
        </w:rPr>
      </w:pPr>
    </w:p>
    <w:p w14:paraId="00C8DB5D" w14:textId="77777777" w:rsidR="00D032C6" w:rsidRPr="00215E96" w:rsidRDefault="00D032C6">
      <w:pPr>
        <w:rPr>
          <w:rFonts w:ascii="Oswald Bold" w:hAnsi="Oswald Bold" w:cs="Georgia"/>
          <w:color w:val="262626"/>
          <w:sz w:val="72"/>
          <w:szCs w:val="72"/>
        </w:rPr>
      </w:pPr>
      <w:r w:rsidRPr="00215E96">
        <w:rPr>
          <w:rFonts w:ascii="Oswald Bold" w:hAnsi="Oswald Bold" w:cs="Georgia"/>
          <w:color w:val="262626"/>
          <w:sz w:val="72"/>
          <w:szCs w:val="72"/>
        </w:rPr>
        <w:t>WEEK TWO:</w:t>
      </w:r>
    </w:p>
    <w:p w14:paraId="34941D6F" w14:textId="77777777" w:rsidR="00D032C6" w:rsidRPr="00215E96" w:rsidRDefault="00D032C6">
      <w:pPr>
        <w:rPr>
          <w:rFonts w:ascii="Oswald Bold" w:hAnsi="Oswald Bold" w:cs="Georgia"/>
          <w:color w:val="262626"/>
          <w:sz w:val="72"/>
          <w:szCs w:val="72"/>
        </w:rPr>
      </w:pPr>
      <w:r w:rsidRPr="00215E96">
        <w:rPr>
          <w:rFonts w:ascii="Oswald Bold" w:hAnsi="Oswald Bold" w:cs="Georgia"/>
          <w:color w:val="262626"/>
          <w:sz w:val="72"/>
          <w:szCs w:val="72"/>
        </w:rPr>
        <w:t>BUILDING THE VISION FOR YOUR PRACTICE</w:t>
      </w:r>
    </w:p>
    <w:p w14:paraId="3139E9F7" w14:textId="77777777" w:rsidR="00D032C6" w:rsidRDefault="00D032C6">
      <w:pPr>
        <w:rPr>
          <w:rFonts w:ascii="Source Sans Pro" w:hAnsi="Source Sans Pro" w:cs="Georgia"/>
          <w:b/>
          <w:color w:val="262626"/>
          <w:sz w:val="32"/>
          <w:szCs w:val="32"/>
          <w:u w:val="single"/>
        </w:rPr>
      </w:pPr>
    </w:p>
    <w:p w14:paraId="15D18861" w14:textId="77777777" w:rsidR="00D032C6" w:rsidRDefault="00D032C6">
      <w:pPr>
        <w:rPr>
          <w:rFonts w:ascii="Source Sans Pro" w:hAnsi="Source Sans Pro" w:cs="Georgia"/>
          <w:b/>
          <w:color w:val="262626"/>
          <w:sz w:val="32"/>
          <w:szCs w:val="32"/>
          <w:u w:val="single"/>
        </w:rPr>
      </w:pPr>
      <w:r>
        <w:rPr>
          <w:rFonts w:ascii="Source Sans Pro" w:hAnsi="Source Sans Pro" w:cs="Georgia"/>
          <w:b/>
          <w:color w:val="262626"/>
          <w:sz w:val="32"/>
          <w:szCs w:val="32"/>
          <w:u w:val="single"/>
        </w:rPr>
        <w:br w:type="page"/>
      </w:r>
    </w:p>
    <w:p w14:paraId="2269B2B1" w14:textId="77777777" w:rsidR="00D032C6" w:rsidRDefault="00D032C6">
      <w:pPr>
        <w:rPr>
          <w:rFonts w:ascii="Source Sans Pro" w:hAnsi="Source Sans Pro" w:cs="Georgia"/>
          <w:b/>
          <w:color w:val="262626"/>
          <w:sz w:val="32"/>
          <w:szCs w:val="32"/>
          <w:u w:val="single"/>
        </w:rPr>
      </w:pPr>
    </w:p>
    <w:p w14:paraId="4BF8EA08" w14:textId="77777777" w:rsidR="00925127" w:rsidRPr="00925127" w:rsidRDefault="00925127" w:rsidP="00925127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Georgia"/>
          <w:b/>
          <w:color w:val="262626"/>
          <w:sz w:val="32"/>
          <w:szCs w:val="32"/>
          <w:u w:val="single"/>
        </w:rPr>
      </w:pPr>
      <w:r w:rsidRPr="00925127">
        <w:rPr>
          <w:rFonts w:ascii="Source Sans Pro" w:hAnsi="Source Sans Pro" w:cs="Georgia"/>
          <w:b/>
          <w:color w:val="262626"/>
          <w:sz w:val="32"/>
          <w:szCs w:val="32"/>
          <w:u w:val="single"/>
        </w:rPr>
        <w:t>VISION OF YOUR PRACTICE</w:t>
      </w:r>
    </w:p>
    <w:p w14:paraId="2737202B" w14:textId="77777777" w:rsidR="00925127" w:rsidRDefault="00925127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32"/>
          <w:szCs w:val="32"/>
        </w:rPr>
      </w:pPr>
    </w:p>
    <w:p w14:paraId="08D9D8F5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32"/>
          <w:szCs w:val="32"/>
        </w:rPr>
      </w:pPr>
      <w:r w:rsidRPr="002B37EE">
        <w:rPr>
          <w:rFonts w:ascii="Source Sans Pro" w:hAnsi="Source Sans Pro" w:cs="Georgia"/>
          <w:color w:val="262626"/>
          <w:sz w:val="32"/>
          <w:szCs w:val="32"/>
        </w:rPr>
        <w:t>By the end of my first year of practice:</w:t>
      </w:r>
    </w:p>
    <w:p w14:paraId="2864DF7C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32"/>
          <w:szCs w:val="32"/>
        </w:rPr>
      </w:pPr>
    </w:p>
    <w:p w14:paraId="40DE5F87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 xml:space="preserve">I will offer these services: Individuals, couples, groups, workshops </w:t>
      </w:r>
      <w:proofErr w:type="spellStart"/>
      <w:r w:rsidRPr="002B37EE">
        <w:rPr>
          <w:rFonts w:ascii="Source Sans Pro" w:hAnsi="Source Sans Pro" w:cs="Georgia"/>
          <w:color w:val="262626"/>
          <w:sz w:val="26"/>
          <w:szCs w:val="26"/>
        </w:rPr>
        <w:t>etc</w:t>
      </w:r>
      <w:proofErr w:type="spellEnd"/>
    </w:p>
    <w:p w14:paraId="2E03A2D3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5C8A37E4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work _____ days per week</w:t>
      </w:r>
    </w:p>
    <w:p w14:paraId="3D8F0B5B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33B3809F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see _______ clients per day</w:t>
      </w:r>
    </w:p>
    <w:p w14:paraId="085A1015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0227B193" w14:textId="0365E83F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My sessions will be ______min long</w:t>
      </w:r>
    </w:p>
    <w:p w14:paraId="47D413DE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2E0AFFB9" w14:textId="2FFC76CA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have ______min between my sessions</w:t>
      </w:r>
    </w:p>
    <w:p w14:paraId="77011F0A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0110C3BD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 xml:space="preserve">How will you offer sessions? </w:t>
      </w:r>
      <w:proofErr w:type="gramStart"/>
      <w:r w:rsidRPr="002B37EE">
        <w:rPr>
          <w:rFonts w:ascii="Source Sans Pro" w:hAnsi="Source Sans Pro" w:cs="Georgia"/>
          <w:color w:val="262626"/>
          <w:sz w:val="26"/>
          <w:szCs w:val="26"/>
        </w:rPr>
        <w:t>Face-to-face, online, telephone, email?</w:t>
      </w:r>
      <w:proofErr w:type="gramEnd"/>
    </w:p>
    <w:p w14:paraId="7B31DBEF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42CF5B75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charge $_______ per session</w:t>
      </w:r>
    </w:p>
    <w:p w14:paraId="27F471A5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67B88E1F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Will you offer a sliding scale? If so, what will you charge and what are the criteria?</w:t>
      </w:r>
    </w:p>
    <w:p w14:paraId="2E312A88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2F397322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make $______________per month and $____________ per year</w:t>
      </w:r>
    </w:p>
    <w:p w14:paraId="4A029D04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614E8F19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>I will practice in ______________ (a rented office (FT, PT, hourly), in your home)</w:t>
      </w:r>
    </w:p>
    <w:p w14:paraId="1DD49A76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00365552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 xml:space="preserve">The style of office will be _______________ </w:t>
      </w:r>
      <w:r w:rsidR="00925127" w:rsidRPr="002B37EE">
        <w:rPr>
          <w:rFonts w:ascii="Source Sans Pro" w:hAnsi="Source Sans Pro" w:cs="Georgia"/>
          <w:color w:val="262626"/>
          <w:sz w:val="26"/>
          <w:szCs w:val="26"/>
        </w:rPr>
        <w:t>(</w:t>
      </w:r>
      <w:r w:rsidRPr="002B37EE">
        <w:rPr>
          <w:rFonts w:ascii="Source Sans Pro" w:hAnsi="Source Sans Pro" w:cs="Georgia"/>
          <w:color w:val="262626"/>
          <w:sz w:val="26"/>
          <w:szCs w:val="26"/>
        </w:rPr>
        <w:t>Highly clinical? Relaxed and cozy?</w:t>
      </w:r>
      <w:r w:rsidR="00925127" w:rsidRPr="002B37EE">
        <w:rPr>
          <w:rFonts w:ascii="Source Sans Pro" w:hAnsi="Source Sans Pro" w:cs="Georgia"/>
          <w:color w:val="262626"/>
          <w:sz w:val="26"/>
          <w:szCs w:val="26"/>
        </w:rPr>
        <w:t>)</w:t>
      </w:r>
    </w:p>
    <w:p w14:paraId="3F73E3F6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5BFD1E8C" w14:textId="77777777" w:rsidR="00A00E38" w:rsidRPr="002B37EE" w:rsidRDefault="00A00E38" w:rsidP="00A00E38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2B37EE">
        <w:rPr>
          <w:rFonts w:ascii="Source Sans Pro" w:hAnsi="Source Sans Pro" w:cs="Georgia"/>
          <w:color w:val="262626"/>
          <w:sz w:val="26"/>
          <w:szCs w:val="26"/>
        </w:rPr>
        <w:t xml:space="preserve">I will take ________ </w:t>
      </w:r>
      <w:proofErr w:type="gramStart"/>
      <w:r w:rsidRPr="002B37EE">
        <w:rPr>
          <w:rFonts w:ascii="Source Sans Pro" w:hAnsi="Source Sans Pro" w:cs="Georgia"/>
          <w:color w:val="262626"/>
          <w:sz w:val="26"/>
          <w:szCs w:val="26"/>
        </w:rPr>
        <w:t>weeks</w:t>
      </w:r>
      <w:proofErr w:type="gramEnd"/>
      <w:r w:rsidRPr="002B37EE">
        <w:rPr>
          <w:rFonts w:ascii="Source Sans Pro" w:hAnsi="Source Sans Pro" w:cs="Georgia"/>
          <w:color w:val="262626"/>
          <w:sz w:val="26"/>
          <w:szCs w:val="26"/>
        </w:rPr>
        <w:t xml:space="preserve"> vacation</w:t>
      </w:r>
    </w:p>
    <w:p w14:paraId="1889C258" w14:textId="77777777" w:rsidR="00D01EDC" w:rsidRPr="0020568D" w:rsidRDefault="00D01EDC">
      <w:pPr>
        <w:rPr>
          <w:rFonts w:ascii="Source Sans Pro" w:hAnsi="Source Sans Pro"/>
        </w:rPr>
      </w:pPr>
      <w:r w:rsidRPr="0020568D">
        <w:rPr>
          <w:rFonts w:ascii="Source Sans Pro" w:hAnsi="Source Sans Pro"/>
        </w:rPr>
        <w:br w:type="page"/>
      </w:r>
    </w:p>
    <w:p w14:paraId="77F16981" w14:textId="77777777" w:rsidR="00A00E38" w:rsidRDefault="00A00E38" w:rsidP="00D01EDC">
      <w:pPr>
        <w:rPr>
          <w:rFonts w:ascii="Source Sans Pro" w:hAnsi="Source Sans Pro"/>
        </w:rPr>
      </w:pPr>
    </w:p>
    <w:p w14:paraId="03697B45" w14:textId="77777777" w:rsidR="00D01EDC" w:rsidRPr="00D032C6" w:rsidRDefault="00A00E38" w:rsidP="00A00E38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 w:rsidRPr="00D032C6">
        <w:rPr>
          <w:rFonts w:ascii="Source Sans Pro" w:hAnsi="Source Sans Pro"/>
          <w:b/>
          <w:sz w:val="32"/>
          <w:szCs w:val="32"/>
          <w:u w:val="single"/>
        </w:rPr>
        <w:t>YOUR PRACTICE IN THE FUTURE</w:t>
      </w:r>
    </w:p>
    <w:p w14:paraId="00AAADDC" w14:textId="77777777" w:rsidR="00D01EDC" w:rsidRPr="0020568D" w:rsidRDefault="00D01EDC" w:rsidP="00D01EDC">
      <w:pPr>
        <w:rPr>
          <w:rFonts w:ascii="Source Sans Pro" w:hAnsi="Source Sans Pro"/>
        </w:rPr>
      </w:pPr>
    </w:p>
    <w:p w14:paraId="2EDC6F58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have associates?</w:t>
      </w:r>
    </w:p>
    <w:p w14:paraId="59A85311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29879F30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open an agency?</w:t>
      </w:r>
    </w:p>
    <w:p w14:paraId="52F2B4BA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440C1791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do media work?</w:t>
      </w:r>
    </w:p>
    <w:p w14:paraId="1EF0E0E8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19F0E5D9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do public speaking?</w:t>
      </w:r>
    </w:p>
    <w:p w14:paraId="49AE66D6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42ABF1A4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write books?</w:t>
      </w:r>
    </w:p>
    <w:p w14:paraId="5961E882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1C21AB74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offer training programs?</w:t>
      </w:r>
    </w:p>
    <w:p w14:paraId="52BB4E04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76ACD73A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travel for extended periods?</w:t>
      </w:r>
    </w:p>
    <w:p w14:paraId="5FC9BBDD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5938E76C" w14:textId="77777777" w:rsidR="00D01EDC" w:rsidRPr="00D032C6" w:rsidRDefault="00D01EDC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Do you want to work more / less?</w:t>
      </w:r>
    </w:p>
    <w:p w14:paraId="771307C7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301E4C90" w14:textId="77777777" w:rsidR="001553D4" w:rsidRPr="00D032C6" w:rsidRDefault="001553D4" w:rsidP="00A00E38">
      <w:pPr>
        <w:ind w:left="360"/>
        <w:rPr>
          <w:rFonts w:ascii="Source Sans Pro" w:hAnsi="Source Sans Pro"/>
          <w:sz w:val="26"/>
          <w:szCs w:val="26"/>
        </w:rPr>
      </w:pPr>
      <w:bookmarkStart w:id="0" w:name="OLE_LINK3"/>
      <w:bookmarkStart w:id="1" w:name="OLE_LINK4"/>
      <w:r w:rsidRPr="00D032C6">
        <w:rPr>
          <w:rFonts w:ascii="Source Sans Pro" w:hAnsi="Source Sans Pro"/>
          <w:sz w:val="26"/>
          <w:szCs w:val="26"/>
        </w:rPr>
        <w:t>Where do you want to live?</w:t>
      </w:r>
    </w:p>
    <w:p w14:paraId="156C001D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6B4D1D2B" w14:textId="77777777" w:rsidR="001553D4" w:rsidRPr="00D032C6" w:rsidRDefault="001553D4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How do you want to be providing services?</w:t>
      </w:r>
    </w:p>
    <w:p w14:paraId="0864E326" w14:textId="77777777" w:rsidR="00A00E38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216AEB45" w14:textId="77777777" w:rsidR="002B37EE" w:rsidRDefault="002B37EE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1DD06DF7" w14:textId="77777777" w:rsidR="002B37EE" w:rsidRPr="00D032C6" w:rsidRDefault="002B37EE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60176389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What will you life look like overall?</w:t>
      </w:r>
    </w:p>
    <w:p w14:paraId="7C52718E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01DB5F48" w14:textId="77777777" w:rsidR="00A00E38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57E30906" w14:textId="77777777" w:rsidR="002B37EE" w:rsidRDefault="002B37EE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3BDE0A0B" w14:textId="77777777" w:rsidR="002B37EE" w:rsidRPr="00D032C6" w:rsidRDefault="002B37EE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503410D3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</w:p>
    <w:p w14:paraId="78765DC5" w14:textId="77777777" w:rsidR="00A00E38" w:rsidRPr="00D032C6" w:rsidRDefault="00A00E38" w:rsidP="00A00E38">
      <w:pPr>
        <w:ind w:left="360"/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 xml:space="preserve">Anything else you want to </w:t>
      </w:r>
      <w:proofErr w:type="gramStart"/>
      <w:r w:rsidRPr="00D032C6">
        <w:rPr>
          <w:rFonts w:ascii="Source Sans Pro" w:hAnsi="Source Sans Pro"/>
          <w:sz w:val="26"/>
          <w:szCs w:val="26"/>
        </w:rPr>
        <w:t>add……</w:t>
      </w:r>
      <w:proofErr w:type="gramEnd"/>
    </w:p>
    <w:bookmarkEnd w:id="0"/>
    <w:bookmarkEnd w:id="1"/>
    <w:p w14:paraId="6FF836B7" w14:textId="77777777" w:rsidR="00D01EDC" w:rsidRDefault="00D01EDC" w:rsidP="00D01EDC">
      <w:pPr>
        <w:rPr>
          <w:rFonts w:ascii="Source Sans Pro" w:hAnsi="Source Sans Pro"/>
        </w:rPr>
      </w:pPr>
    </w:p>
    <w:p w14:paraId="2057F6E7" w14:textId="77777777" w:rsidR="00A00E38" w:rsidRPr="0020568D" w:rsidRDefault="00A00E38" w:rsidP="00D01EDC">
      <w:pPr>
        <w:rPr>
          <w:rFonts w:ascii="Source Sans Pro" w:hAnsi="Source Sans Pro"/>
        </w:rPr>
      </w:pPr>
    </w:p>
    <w:p w14:paraId="69A7CF76" w14:textId="77777777" w:rsidR="001553D4" w:rsidRPr="0020568D" w:rsidRDefault="001553D4">
      <w:pPr>
        <w:rPr>
          <w:rFonts w:ascii="Source Sans Pro" w:hAnsi="Source Sans Pro"/>
        </w:rPr>
      </w:pPr>
      <w:r w:rsidRPr="0020568D">
        <w:rPr>
          <w:rFonts w:ascii="Source Sans Pro" w:hAnsi="Source Sans Pro"/>
        </w:rPr>
        <w:br w:type="page"/>
      </w:r>
    </w:p>
    <w:p w14:paraId="65CED003" w14:textId="77777777" w:rsidR="00D032C6" w:rsidRDefault="00D032C6" w:rsidP="00D032C6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4A0EDD61" w14:textId="77777777" w:rsidR="00D032C6" w:rsidRDefault="00D032C6" w:rsidP="00D032C6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 w:rsidRPr="00D032C6">
        <w:rPr>
          <w:rFonts w:ascii="Source Sans Pro" w:hAnsi="Source Sans Pro"/>
          <w:b/>
          <w:sz w:val="32"/>
          <w:szCs w:val="32"/>
          <w:u w:val="single"/>
        </w:rPr>
        <w:t>VISION OF YOUR PRACTICE</w:t>
      </w:r>
    </w:p>
    <w:p w14:paraId="374FA75C" w14:textId="77777777" w:rsidR="00D032C6" w:rsidRPr="00D032C6" w:rsidRDefault="00D032C6" w:rsidP="00D032C6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05D43517" w14:textId="77777777" w:rsidR="00D01EDC" w:rsidRPr="00D032C6" w:rsidRDefault="00925127" w:rsidP="00D01EDC">
      <w:pPr>
        <w:rPr>
          <w:rFonts w:ascii="Source Sans Pro" w:hAnsi="Source Sans Pro"/>
          <w:sz w:val="32"/>
          <w:szCs w:val="32"/>
        </w:rPr>
      </w:pPr>
      <w:r w:rsidRPr="00D032C6">
        <w:rPr>
          <w:rFonts w:ascii="Source Sans Pro" w:hAnsi="Source Sans Pro"/>
          <w:sz w:val="32"/>
          <w:szCs w:val="32"/>
        </w:rPr>
        <w:t>In 10 years:</w:t>
      </w:r>
    </w:p>
    <w:p w14:paraId="39055D77" w14:textId="77777777" w:rsidR="00925127" w:rsidRPr="00D032C6" w:rsidRDefault="00925127" w:rsidP="00D01EDC">
      <w:pPr>
        <w:rPr>
          <w:rFonts w:ascii="Source Sans Pro" w:hAnsi="Source Sans Pro"/>
        </w:rPr>
      </w:pPr>
    </w:p>
    <w:p w14:paraId="1DDF7B38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 xml:space="preserve">I will offer these services: Individuals, couples, groups, workshops </w:t>
      </w:r>
      <w:proofErr w:type="spellStart"/>
      <w:r w:rsidRPr="00D032C6">
        <w:rPr>
          <w:rFonts w:ascii="Source Sans Pro" w:hAnsi="Source Sans Pro" w:cs="Georgia"/>
          <w:color w:val="262626"/>
          <w:sz w:val="26"/>
          <w:szCs w:val="26"/>
        </w:rPr>
        <w:t>etc</w:t>
      </w:r>
      <w:proofErr w:type="spellEnd"/>
    </w:p>
    <w:p w14:paraId="2186D6C8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4CEA7C6A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work _____ days per week</w:t>
      </w:r>
    </w:p>
    <w:p w14:paraId="5AB3CC77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3EB7E8E4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see _______ clients per day</w:t>
      </w:r>
    </w:p>
    <w:p w14:paraId="306E4FBE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12F5E87E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My sessions will be ______min long</w:t>
      </w:r>
    </w:p>
    <w:p w14:paraId="7EE4F3A6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30642B41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have ______min between my sessions</w:t>
      </w:r>
    </w:p>
    <w:p w14:paraId="0DDC3183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53641A59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 xml:space="preserve">How will you offer sessions? </w:t>
      </w:r>
      <w:proofErr w:type="gramStart"/>
      <w:r w:rsidRPr="00D032C6">
        <w:rPr>
          <w:rFonts w:ascii="Source Sans Pro" w:hAnsi="Source Sans Pro" w:cs="Georgia"/>
          <w:color w:val="262626"/>
          <w:sz w:val="26"/>
          <w:szCs w:val="26"/>
        </w:rPr>
        <w:t>Face-to-face, online, telephone, email?</w:t>
      </w:r>
      <w:proofErr w:type="gramEnd"/>
    </w:p>
    <w:p w14:paraId="4253A52B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1DF43E7C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charge $_______ per session</w:t>
      </w:r>
    </w:p>
    <w:p w14:paraId="3E0DE90C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36B24E92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Will you offer a sliding scale? If so, what will you charge and what are the criteria?</w:t>
      </w:r>
    </w:p>
    <w:p w14:paraId="717D0F60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65C3DBFF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make $______________per month and $____________ per year</w:t>
      </w:r>
    </w:p>
    <w:p w14:paraId="25DBA4DF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7650D3AD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I will practice in ______________ (a rented office (FT, PT, hourly), in your home)</w:t>
      </w:r>
    </w:p>
    <w:p w14:paraId="15D59DCB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3F1337A8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>The style of office will be _______________ (Highly clinical? Relaxed and cozy?)</w:t>
      </w:r>
    </w:p>
    <w:p w14:paraId="5F4B09BC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</w:p>
    <w:p w14:paraId="5CC16C1A" w14:textId="77777777" w:rsidR="00925127" w:rsidRPr="00D032C6" w:rsidRDefault="00925127" w:rsidP="00925127">
      <w:pPr>
        <w:widowControl w:val="0"/>
        <w:autoSpaceDE w:val="0"/>
        <w:autoSpaceDN w:val="0"/>
        <w:adjustRightInd w:val="0"/>
        <w:rPr>
          <w:rFonts w:ascii="Source Sans Pro" w:hAnsi="Source Sans Pro" w:cs="Georgia"/>
          <w:color w:val="262626"/>
          <w:sz w:val="26"/>
          <w:szCs w:val="26"/>
        </w:rPr>
      </w:pPr>
      <w:r w:rsidRPr="00D032C6">
        <w:rPr>
          <w:rFonts w:ascii="Source Sans Pro" w:hAnsi="Source Sans Pro" w:cs="Georgia"/>
          <w:color w:val="262626"/>
          <w:sz w:val="26"/>
          <w:szCs w:val="26"/>
        </w:rPr>
        <w:t xml:space="preserve">I will take ________ </w:t>
      </w:r>
      <w:proofErr w:type="gramStart"/>
      <w:r w:rsidRPr="00D032C6">
        <w:rPr>
          <w:rFonts w:ascii="Source Sans Pro" w:hAnsi="Source Sans Pro" w:cs="Georgia"/>
          <w:color w:val="262626"/>
          <w:sz w:val="26"/>
          <w:szCs w:val="26"/>
        </w:rPr>
        <w:t>weeks</w:t>
      </w:r>
      <w:proofErr w:type="gramEnd"/>
      <w:r w:rsidRPr="00D032C6">
        <w:rPr>
          <w:rFonts w:ascii="Source Sans Pro" w:hAnsi="Source Sans Pro" w:cs="Georgia"/>
          <w:color w:val="262626"/>
          <w:sz w:val="26"/>
          <w:szCs w:val="26"/>
        </w:rPr>
        <w:t xml:space="preserve"> vacation</w:t>
      </w:r>
    </w:p>
    <w:p w14:paraId="035D167D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2534623F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65A9E480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41AFE5A1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1409373E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409912A0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4B6C5A71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16D6847C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3EA53DF2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64464FE4" w14:textId="77777777" w:rsidR="00D01EDC" w:rsidRPr="0020568D" w:rsidRDefault="00D01EDC" w:rsidP="00D01EDC">
      <w:pPr>
        <w:jc w:val="center"/>
        <w:rPr>
          <w:rFonts w:ascii="Source Sans Pro" w:hAnsi="Source Sans Pro"/>
        </w:rPr>
      </w:pPr>
    </w:p>
    <w:p w14:paraId="7873DC01" w14:textId="77777777" w:rsidR="00A00E38" w:rsidRPr="00D032C6" w:rsidRDefault="00A00E38" w:rsidP="00D032C6">
      <w:pPr>
        <w:jc w:val="center"/>
        <w:rPr>
          <w:rFonts w:ascii="Source Sans Pro" w:hAnsi="Source Sans Pro"/>
        </w:rPr>
      </w:pPr>
      <w:r w:rsidRPr="00D032C6">
        <w:rPr>
          <w:rFonts w:ascii="Source Sans Pro" w:hAnsi="Source Sans Pro"/>
          <w:b/>
          <w:bCs/>
          <w:sz w:val="32"/>
          <w:szCs w:val="32"/>
          <w:u w:val="single"/>
        </w:rPr>
        <w:t>WHAT IS YOUR WILDEST DREAM SCENARIO?</w:t>
      </w:r>
    </w:p>
    <w:p w14:paraId="0FCC0E13" w14:textId="77777777" w:rsidR="00A00E38" w:rsidRPr="00A00E38" w:rsidRDefault="00A00E38" w:rsidP="00A00E38">
      <w:pPr>
        <w:rPr>
          <w:rFonts w:ascii="Source Sans Pro" w:hAnsi="Source Sans Pro"/>
          <w:sz w:val="28"/>
          <w:szCs w:val="28"/>
        </w:rPr>
      </w:pPr>
    </w:p>
    <w:p w14:paraId="22449E2F" w14:textId="77777777" w:rsidR="00A00E38" w:rsidRPr="00D032C6" w:rsidRDefault="00A00E38" w:rsidP="00A00E38">
      <w:pPr>
        <w:rPr>
          <w:rFonts w:ascii="Source Sans Pro" w:hAnsi="Source Sans Pro"/>
          <w:b/>
          <w:bCs/>
          <w:sz w:val="26"/>
          <w:szCs w:val="26"/>
        </w:rPr>
      </w:pPr>
      <w:r w:rsidRPr="00D032C6">
        <w:rPr>
          <w:rFonts w:ascii="Source Sans Pro" w:hAnsi="Source Sans Pro"/>
          <w:b/>
          <w:bCs/>
          <w:sz w:val="26"/>
          <w:szCs w:val="26"/>
        </w:rPr>
        <w:t>Consider your answers to the above questions and write out your vision in the first person and as if it is happening in the present.</w:t>
      </w:r>
    </w:p>
    <w:p w14:paraId="3D753C27" w14:textId="77777777" w:rsidR="00A00E38" w:rsidRPr="00A00E38" w:rsidRDefault="00A00E38" w:rsidP="00A00E38">
      <w:pPr>
        <w:rPr>
          <w:rFonts w:ascii="Source Sans Pro" w:hAnsi="Source Sans Pro"/>
        </w:rPr>
      </w:pPr>
    </w:p>
    <w:p w14:paraId="55917E28" w14:textId="77777777" w:rsidR="00A00E38" w:rsidRPr="00A00E38" w:rsidRDefault="00A00E38" w:rsidP="00A00E38">
      <w:pPr>
        <w:rPr>
          <w:rFonts w:ascii="Source Sans Pro" w:hAnsi="Source Sans Pro"/>
          <w:sz w:val="20"/>
          <w:szCs w:val="20"/>
        </w:rPr>
      </w:pPr>
      <w:r w:rsidRPr="00A00E38">
        <w:rPr>
          <w:rFonts w:ascii="Source Sans Pro" w:hAnsi="Source Sans Pro"/>
          <w:i/>
          <w:iCs/>
          <w:sz w:val="20"/>
          <w:szCs w:val="20"/>
        </w:rPr>
        <w:t xml:space="preserve">For example: I own my own home and I am living on the coast with my partner and my two dogs. I rent office space three days per week in the city and on those days I see five clients per day face-to-face. I offer psycho-educational workshops four times per year. I make $8000 / month and take nine weeks vacation per year. </w:t>
      </w:r>
      <w:proofErr w:type="spellStart"/>
      <w:r w:rsidRPr="00A00E38">
        <w:rPr>
          <w:rFonts w:ascii="Source Sans Pro" w:hAnsi="Source Sans Pro"/>
          <w:i/>
          <w:iCs/>
          <w:sz w:val="20"/>
          <w:szCs w:val="20"/>
        </w:rPr>
        <w:t>Etc</w:t>
      </w:r>
      <w:proofErr w:type="spellEnd"/>
      <w:r w:rsidRPr="00A00E3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A00E38">
        <w:rPr>
          <w:rFonts w:ascii="Source Sans Pro" w:hAnsi="Source Sans Pro"/>
          <w:i/>
          <w:iCs/>
          <w:sz w:val="20"/>
          <w:szCs w:val="20"/>
        </w:rPr>
        <w:t>etc</w:t>
      </w:r>
      <w:proofErr w:type="spellEnd"/>
    </w:p>
    <w:p w14:paraId="49A1A424" w14:textId="77777777" w:rsidR="001553D4" w:rsidRPr="00A00E38" w:rsidRDefault="001553D4" w:rsidP="00D01EDC">
      <w:pPr>
        <w:rPr>
          <w:rFonts w:ascii="Source Sans Pro" w:hAnsi="Source Sans Pro"/>
          <w:i/>
          <w:iCs/>
          <w:sz w:val="20"/>
          <w:szCs w:val="20"/>
        </w:rPr>
      </w:pPr>
    </w:p>
    <w:p w14:paraId="5922CA39" w14:textId="77777777" w:rsidR="001553D4" w:rsidRPr="0020568D" w:rsidRDefault="001553D4">
      <w:pPr>
        <w:rPr>
          <w:rFonts w:ascii="Source Sans Pro" w:hAnsi="Source Sans Pro"/>
        </w:rPr>
      </w:pPr>
      <w:r w:rsidRPr="0020568D">
        <w:rPr>
          <w:rFonts w:ascii="Source Sans Pro" w:hAnsi="Source Sans Pro"/>
        </w:rPr>
        <w:br w:type="page"/>
      </w:r>
    </w:p>
    <w:p w14:paraId="26B4E20C" w14:textId="77777777" w:rsidR="00D032C6" w:rsidRDefault="00D032C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0450AB13" w14:textId="77777777" w:rsidR="00925127" w:rsidRPr="00925127" w:rsidRDefault="00925127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>
        <w:rPr>
          <w:rFonts w:ascii="Source Sans Pro" w:hAnsi="Source Sans Pro"/>
          <w:b/>
          <w:sz w:val="32"/>
          <w:szCs w:val="32"/>
          <w:u w:val="single"/>
        </w:rPr>
        <w:t>START WITH YOU</w:t>
      </w:r>
    </w:p>
    <w:p w14:paraId="25BF9AAC" w14:textId="77777777" w:rsidR="00925127" w:rsidRDefault="00925127" w:rsidP="001553D4">
      <w:pPr>
        <w:rPr>
          <w:rFonts w:ascii="Source Sans Pro" w:hAnsi="Source Sans Pro"/>
        </w:rPr>
      </w:pPr>
    </w:p>
    <w:p w14:paraId="429D76C0" w14:textId="77777777" w:rsidR="001553D4" w:rsidRPr="00D032C6" w:rsidRDefault="001553D4" w:rsidP="001553D4">
      <w:pPr>
        <w:rPr>
          <w:rFonts w:ascii="Source Sans Pro" w:hAnsi="Source Sans Pro"/>
          <w:b/>
          <w:sz w:val="26"/>
          <w:szCs w:val="26"/>
        </w:rPr>
      </w:pPr>
      <w:r w:rsidRPr="00D032C6">
        <w:rPr>
          <w:rFonts w:ascii="Source Sans Pro" w:hAnsi="Source Sans Pro"/>
          <w:b/>
          <w:sz w:val="26"/>
          <w:szCs w:val="26"/>
        </w:rPr>
        <w:t>What makes you different, in your life and as a therapist?</w:t>
      </w:r>
    </w:p>
    <w:p w14:paraId="2DE17B6B" w14:textId="77777777" w:rsidR="00925127" w:rsidRPr="00D032C6" w:rsidRDefault="00925127" w:rsidP="001553D4">
      <w:pPr>
        <w:rPr>
          <w:rFonts w:ascii="Source Sans Pro" w:hAnsi="Source Sans Pro"/>
          <w:sz w:val="26"/>
          <w:szCs w:val="26"/>
        </w:rPr>
      </w:pPr>
    </w:p>
    <w:p w14:paraId="3E487F47" w14:textId="77777777" w:rsidR="001553D4" w:rsidRPr="00D032C6" w:rsidRDefault="001553D4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is/are your:</w:t>
      </w:r>
    </w:p>
    <w:p w14:paraId="7E47A49A" w14:textId="77777777" w:rsidR="00925127" w:rsidRPr="00D032C6" w:rsidRDefault="00925127" w:rsidP="001553D4">
      <w:pPr>
        <w:rPr>
          <w:rFonts w:ascii="Source Sans Pro" w:hAnsi="Source Sans Pro"/>
        </w:rPr>
      </w:pPr>
    </w:p>
    <w:p w14:paraId="1D8291AC" w14:textId="77777777" w:rsidR="001553D4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Specialties </w:t>
      </w:r>
    </w:p>
    <w:p w14:paraId="351B325A" w14:textId="77777777" w:rsidR="00925127" w:rsidRPr="00D032C6" w:rsidRDefault="00925127" w:rsidP="00925127">
      <w:pPr>
        <w:rPr>
          <w:rFonts w:ascii="Source Sans Pro" w:hAnsi="Source Sans Pro"/>
          <w:i/>
          <w:iCs/>
        </w:rPr>
      </w:pPr>
    </w:p>
    <w:p w14:paraId="6F676961" w14:textId="77777777" w:rsidR="00925127" w:rsidRPr="00D032C6" w:rsidRDefault="00925127" w:rsidP="00925127">
      <w:pPr>
        <w:rPr>
          <w:rFonts w:ascii="Source Sans Pro" w:hAnsi="Source Sans Pro"/>
        </w:rPr>
      </w:pPr>
    </w:p>
    <w:p w14:paraId="6D42A167" w14:textId="77777777" w:rsidR="00925127" w:rsidRPr="00D032C6" w:rsidRDefault="001553D4" w:rsidP="00925127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Industry specific education and training </w:t>
      </w:r>
    </w:p>
    <w:p w14:paraId="3036CD4D" w14:textId="77777777" w:rsidR="00925127" w:rsidRPr="00D032C6" w:rsidRDefault="00925127" w:rsidP="00925127">
      <w:pPr>
        <w:rPr>
          <w:rFonts w:ascii="Source Sans Pro" w:hAnsi="Source Sans Pro"/>
        </w:rPr>
      </w:pPr>
    </w:p>
    <w:p w14:paraId="416ED791" w14:textId="77777777" w:rsidR="00925127" w:rsidRPr="00D032C6" w:rsidRDefault="00925127" w:rsidP="00925127">
      <w:pPr>
        <w:rPr>
          <w:rFonts w:ascii="Source Sans Pro" w:hAnsi="Source Sans Pro"/>
        </w:rPr>
      </w:pPr>
    </w:p>
    <w:p w14:paraId="5450B249" w14:textId="77777777" w:rsidR="00925127" w:rsidRPr="00D032C6" w:rsidRDefault="001553D4" w:rsidP="00925127">
      <w:pPr>
        <w:numPr>
          <w:ilvl w:val="0"/>
          <w:numId w:val="1"/>
        </w:numPr>
        <w:rPr>
          <w:rFonts w:ascii="Source Sans Pro" w:hAnsi="Source Sans Pro"/>
          <w:i/>
          <w:iCs/>
        </w:rPr>
      </w:pPr>
      <w:r w:rsidRPr="00D032C6">
        <w:rPr>
          <w:rFonts w:ascii="Source Sans Pro" w:hAnsi="Source Sans Pro"/>
        </w:rPr>
        <w:t xml:space="preserve">Additional education and training </w:t>
      </w:r>
    </w:p>
    <w:p w14:paraId="36D487D7" w14:textId="77777777" w:rsidR="00925127" w:rsidRPr="00D032C6" w:rsidRDefault="00925127" w:rsidP="00925127">
      <w:pPr>
        <w:ind w:left="720"/>
        <w:rPr>
          <w:rFonts w:ascii="Source Sans Pro" w:hAnsi="Source Sans Pro"/>
          <w:i/>
          <w:iCs/>
        </w:rPr>
      </w:pPr>
    </w:p>
    <w:p w14:paraId="126C1D79" w14:textId="77777777" w:rsidR="00925127" w:rsidRPr="00D032C6" w:rsidRDefault="00925127" w:rsidP="00925127">
      <w:pPr>
        <w:rPr>
          <w:rFonts w:ascii="Source Sans Pro" w:hAnsi="Source Sans Pro"/>
        </w:rPr>
      </w:pPr>
    </w:p>
    <w:p w14:paraId="58B360AE" w14:textId="77777777" w:rsidR="00925127" w:rsidRPr="00D032C6" w:rsidRDefault="001553D4" w:rsidP="00925127">
      <w:pPr>
        <w:numPr>
          <w:ilvl w:val="0"/>
          <w:numId w:val="1"/>
        </w:numPr>
        <w:rPr>
          <w:rFonts w:ascii="Source Sans Pro" w:hAnsi="Source Sans Pro"/>
          <w:i/>
          <w:iCs/>
        </w:rPr>
      </w:pPr>
      <w:r w:rsidRPr="00D032C6">
        <w:rPr>
          <w:rFonts w:ascii="Source Sans Pro" w:hAnsi="Source Sans Pro"/>
        </w:rPr>
        <w:t xml:space="preserve">Additional certifications </w:t>
      </w:r>
    </w:p>
    <w:p w14:paraId="7490D61D" w14:textId="77777777" w:rsidR="00925127" w:rsidRPr="00D032C6" w:rsidRDefault="00925127" w:rsidP="00925127">
      <w:pPr>
        <w:ind w:left="720"/>
        <w:rPr>
          <w:rFonts w:ascii="Source Sans Pro" w:hAnsi="Source Sans Pro"/>
          <w:i/>
          <w:iCs/>
        </w:rPr>
      </w:pPr>
    </w:p>
    <w:p w14:paraId="73730DBE" w14:textId="77777777" w:rsidR="00925127" w:rsidRPr="00D032C6" w:rsidRDefault="00925127" w:rsidP="00925127">
      <w:pPr>
        <w:rPr>
          <w:rFonts w:ascii="Source Sans Pro" w:hAnsi="Source Sans Pro"/>
        </w:rPr>
      </w:pPr>
    </w:p>
    <w:p w14:paraId="1FE331EE" w14:textId="77777777" w:rsidR="00925127" w:rsidRPr="00D032C6" w:rsidRDefault="001553D4" w:rsidP="00925127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Past work experience </w:t>
      </w:r>
    </w:p>
    <w:p w14:paraId="69FF2D55" w14:textId="77777777" w:rsidR="00925127" w:rsidRPr="00D032C6" w:rsidRDefault="00925127" w:rsidP="00925127">
      <w:pPr>
        <w:rPr>
          <w:rFonts w:ascii="Source Sans Pro" w:hAnsi="Source Sans Pro"/>
        </w:rPr>
      </w:pPr>
    </w:p>
    <w:p w14:paraId="7D7B06B8" w14:textId="77777777" w:rsidR="00925127" w:rsidRPr="00D032C6" w:rsidRDefault="00925127" w:rsidP="00925127">
      <w:pPr>
        <w:rPr>
          <w:rFonts w:ascii="Source Sans Pro" w:hAnsi="Source Sans Pro"/>
        </w:rPr>
      </w:pPr>
    </w:p>
    <w:p w14:paraId="73BDAFCF" w14:textId="77777777" w:rsidR="001553D4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Past training experience </w:t>
      </w:r>
    </w:p>
    <w:p w14:paraId="4F0E98DA" w14:textId="77777777" w:rsidR="00925127" w:rsidRPr="00D032C6" w:rsidRDefault="00925127" w:rsidP="00925127">
      <w:pPr>
        <w:rPr>
          <w:rFonts w:ascii="Source Sans Pro" w:hAnsi="Source Sans Pro"/>
        </w:rPr>
      </w:pPr>
    </w:p>
    <w:p w14:paraId="7E0AB863" w14:textId="77777777" w:rsidR="00925127" w:rsidRPr="00D032C6" w:rsidRDefault="00925127" w:rsidP="00925127">
      <w:pPr>
        <w:rPr>
          <w:rFonts w:ascii="Source Sans Pro" w:hAnsi="Source Sans Pro"/>
        </w:rPr>
      </w:pPr>
    </w:p>
    <w:p w14:paraId="7C509BF5" w14:textId="77777777" w:rsidR="00925127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Past volunteer experience </w:t>
      </w:r>
    </w:p>
    <w:p w14:paraId="3B7BF8B8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1E018848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3BD5F90A" w14:textId="77777777" w:rsidR="00925127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Past lived experience </w:t>
      </w:r>
    </w:p>
    <w:p w14:paraId="1ABFC808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4A6994C0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4F7C6C48" w14:textId="77777777" w:rsidR="001553D4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Past travel experience </w:t>
      </w:r>
    </w:p>
    <w:p w14:paraId="7352DA86" w14:textId="77777777" w:rsidR="00925127" w:rsidRPr="00D032C6" w:rsidRDefault="00925127" w:rsidP="00925127">
      <w:pPr>
        <w:rPr>
          <w:rFonts w:ascii="Source Sans Pro" w:hAnsi="Source Sans Pro"/>
        </w:rPr>
      </w:pPr>
    </w:p>
    <w:p w14:paraId="4C9634C0" w14:textId="77777777" w:rsidR="00925127" w:rsidRPr="00D032C6" w:rsidRDefault="00925127" w:rsidP="00925127">
      <w:pPr>
        <w:rPr>
          <w:rFonts w:ascii="Source Sans Pro" w:hAnsi="Source Sans Pro"/>
        </w:rPr>
      </w:pPr>
    </w:p>
    <w:p w14:paraId="39727D25" w14:textId="77777777" w:rsidR="00925127" w:rsidRPr="00D032C6" w:rsidRDefault="001553D4" w:rsidP="001553D4">
      <w:pPr>
        <w:numPr>
          <w:ilvl w:val="0"/>
          <w:numId w:val="1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Hobbies / interests </w:t>
      </w:r>
    </w:p>
    <w:p w14:paraId="7837D4A5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10E5C6D7" w14:textId="77777777" w:rsidR="00925127" w:rsidRPr="00D032C6" w:rsidRDefault="00925127" w:rsidP="00925127">
      <w:pPr>
        <w:ind w:left="720"/>
        <w:rPr>
          <w:rFonts w:ascii="Source Sans Pro" w:hAnsi="Source Sans Pro"/>
        </w:rPr>
      </w:pPr>
    </w:p>
    <w:p w14:paraId="5A09D42F" w14:textId="77777777" w:rsidR="00925127" w:rsidRPr="00D032C6" w:rsidRDefault="001553D4" w:rsidP="00925127">
      <w:pPr>
        <w:numPr>
          <w:ilvl w:val="0"/>
          <w:numId w:val="1"/>
        </w:numPr>
        <w:rPr>
          <w:rFonts w:ascii="Source Sans Pro" w:hAnsi="Source Sans Pro"/>
          <w:i/>
          <w:iCs/>
        </w:rPr>
      </w:pPr>
      <w:r w:rsidRPr="00D032C6">
        <w:rPr>
          <w:rFonts w:ascii="Source Sans Pro" w:hAnsi="Source Sans Pro"/>
        </w:rPr>
        <w:t xml:space="preserve">Skills / Talents </w:t>
      </w:r>
    </w:p>
    <w:p w14:paraId="461E041D" w14:textId="77777777" w:rsidR="00925127" w:rsidRDefault="00925127" w:rsidP="00D032C6">
      <w:pPr>
        <w:rPr>
          <w:rFonts w:ascii="Source Sans Pro" w:hAnsi="Source Sans Pro"/>
          <w:b/>
          <w:sz w:val="32"/>
          <w:szCs w:val="32"/>
          <w:u w:val="single"/>
        </w:rPr>
      </w:pPr>
    </w:p>
    <w:p w14:paraId="08909BBD" w14:textId="77777777" w:rsidR="00D032C6" w:rsidRDefault="00D032C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2EB354EA" w14:textId="77777777" w:rsidR="00D032C6" w:rsidRDefault="00D032C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30CD51C7" w14:textId="77777777" w:rsidR="00925127" w:rsidRPr="00925127" w:rsidRDefault="00925127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 w:rsidRPr="00925127">
        <w:rPr>
          <w:rFonts w:ascii="Source Sans Pro" w:hAnsi="Source Sans Pro"/>
          <w:b/>
          <w:sz w:val="32"/>
          <w:szCs w:val="32"/>
          <w:u w:val="single"/>
        </w:rPr>
        <w:t>START WITH YOU</w:t>
      </w:r>
    </w:p>
    <w:p w14:paraId="4FC6FEAF" w14:textId="77777777" w:rsidR="00925127" w:rsidRDefault="00925127" w:rsidP="001553D4">
      <w:pPr>
        <w:rPr>
          <w:rFonts w:ascii="Source Sans Pro" w:hAnsi="Source Sans Pro"/>
        </w:rPr>
      </w:pPr>
    </w:p>
    <w:p w14:paraId="20254CAD" w14:textId="77777777" w:rsidR="001553D4" w:rsidRPr="00D032C6" w:rsidRDefault="001553D4" w:rsidP="001553D4">
      <w:pPr>
        <w:rPr>
          <w:rFonts w:ascii="Source Sans Pro" w:hAnsi="Source Sans Pro"/>
          <w:sz w:val="26"/>
          <w:szCs w:val="26"/>
        </w:rPr>
      </w:pPr>
      <w:r w:rsidRPr="00D032C6">
        <w:rPr>
          <w:rFonts w:ascii="Source Sans Pro" w:hAnsi="Source Sans Pro"/>
          <w:sz w:val="26"/>
          <w:szCs w:val="26"/>
        </w:rPr>
        <w:t>In your clinical work:</w:t>
      </w:r>
    </w:p>
    <w:p w14:paraId="51FB5F2A" w14:textId="77777777" w:rsidR="00925127" w:rsidRPr="00D032C6" w:rsidRDefault="00925127" w:rsidP="001553D4">
      <w:pPr>
        <w:rPr>
          <w:rFonts w:ascii="Source Sans Pro" w:hAnsi="Source Sans Pro"/>
        </w:rPr>
      </w:pPr>
    </w:p>
    <w:p w14:paraId="337EB1B0" w14:textId="77777777" w:rsidR="001553D4" w:rsidRPr="00D032C6" w:rsidRDefault="001553D4" w:rsidP="001553D4">
      <w:pPr>
        <w:numPr>
          <w:ilvl w:val="0"/>
          <w:numId w:val="2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concerns/topics could you already work with easily?</w:t>
      </w:r>
    </w:p>
    <w:p w14:paraId="1E738834" w14:textId="77777777" w:rsidR="00925127" w:rsidRPr="00D032C6" w:rsidRDefault="00925127" w:rsidP="00925127">
      <w:pPr>
        <w:rPr>
          <w:rFonts w:ascii="Source Sans Pro" w:hAnsi="Source Sans Pro"/>
        </w:rPr>
      </w:pPr>
    </w:p>
    <w:p w14:paraId="513CEF82" w14:textId="77777777" w:rsidR="00925127" w:rsidRPr="00D032C6" w:rsidRDefault="00925127" w:rsidP="00925127">
      <w:pPr>
        <w:rPr>
          <w:rFonts w:ascii="Source Sans Pro" w:hAnsi="Source Sans Pro"/>
        </w:rPr>
      </w:pPr>
    </w:p>
    <w:p w14:paraId="29BD260B" w14:textId="77777777" w:rsidR="00925127" w:rsidRDefault="00925127" w:rsidP="00925127">
      <w:pPr>
        <w:rPr>
          <w:rFonts w:ascii="Source Sans Pro" w:hAnsi="Source Sans Pro"/>
        </w:rPr>
      </w:pPr>
    </w:p>
    <w:p w14:paraId="6DBE5DA3" w14:textId="77777777" w:rsidR="00215E96" w:rsidRDefault="00215E96" w:rsidP="00925127">
      <w:pPr>
        <w:rPr>
          <w:rFonts w:ascii="Source Sans Pro" w:hAnsi="Source Sans Pro"/>
        </w:rPr>
      </w:pPr>
    </w:p>
    <w:p w14:paraId="3B1B2AF4" w14:textId="77777777" w:rsidR="00215E96" w:rsidRPr="00D032C6" w:rsidRDefault="00215E96" w:rsidP="00925127">
      <w:pPr>
        <w:rPr>
          <w:rFonts w:ascii="Source Sans Pro" w:hAnsi="Source Sans Pro"/>
        </w:rPr>
      </w:pPr>
    </w:p>
    <w:p w14:paraId="58694957" w14:textId="77777777" w:rsidR="00925127" w:rsidRPr="00D032C6" w:rsidRDefault="00925127" w:rsidP="00925127">
      <w:pPr>
        <w:rPr>
          <w:rFonts w:ascii="Source Sans Pro" w:hAnsi="Source Sans Pro"/>
        </w:rPr>
      </w:pPr>
    </w:p>
    <w:p w14:paraId="5A2F642C" w14:textId="77777777" w:rsidR="001553D4" w:rsidRPr="00D032C6" w:rsidRDefault="001553D4" w:rsidP="001553D4">
      <w:pPr>
        <w:numPr>
          <w:ilvl w:val="0"/>
          <w:numId w:val="2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concerns do you feel most comfortable working with?</w:t>
      </w:r>
    </w:p>
    <w:p w14:paraId="6722D675" w14:textId="77777777" w:rsidR="00925127" w:rsidRPr="00D032C6" w:rsidRDefault="00925127" w:rsidP="00925127">
      <w:pPr>
        <w:rPr>
          <w:rFonts w:ascii="Source Sans Pro" w:hAnsi="Source Sans Pro"/>
        </w:rPr>
      </w:pPr>
    </w:p>
    <w:p w14:paraId="3E8A249D" w14:textId="77777777" w:rsidR="00925127" w:rsidRDefault="00925127" w:rsidP="00925127">
      <w:pPr>
        <w:rPr>
          <w:rFonts w:ascii="Source Sans Pro" w:hAnsi="Source Sans Pro"/>
        </w:rPr>
      </w:pPr>
    </w:p>
    <w:p w14:paraId="1C4BAC7B" w14:textId="77777777" w:rsidR="00215E96" w:rsidRDefault="00215E96" w:rsidP="00925127">
      <w:pPr>
        <w:rPr>
          <w:rFonts w:ascii="Source Sans Pro" w:hAnsi="Source Sans Pro"/>
        </w:rPr>
      </w:pPr>
    </w:p>
    <w:p w14:paraId="1E24BC5C" w14:textId="77777777" w:rsidR="00215E96" w:rsidRPr="00D032C6" w:rsidRDefault="00215E96" w:rsidP="00925127">
      <w:pPr>
        <w:rPr>
          <w:rFonts w:ascii="Source Sans Pro" w:hAnsi="Source Sans Pro"/>
        </w:rPr>
      </w:pPr>
    </w:p>
    <w:p w14:paraId="54AB7A45" w14:textId="77777777" w:rsidR="00925127" w:rsidRPr="00D032C6" w:rsidRDefault="00925127" w:rsidP="00925127">
      <w:pPr>
        <w:rPr>
          <w:rFonts w:ascii="Source Sans Pro" w:hAnsi="Source Sans Pro"/>
        </w:rPr>
      </w:pPr>
    </w:p>
    <w:p w14:paraId="517E7DBC" w14:textId="77777777" w:rsidR="00925127" w:rsidRPr="00D032C6" w:rsidRDefault="00925127" w:rsidP="00925127">
      <w:pPr>
        <w:rPr>
          <w:rFonts w:ascii="Source Sans Pro" w:hAnsi="Source Sans Pro"/>
        </w:rPr>
      </w:pPr>
    </w:p>
    <w:p w14:paraId="7CAA78E0" w14:textId="77777777" w:rsidR="001553D4" w:rsidRPr="00D032C6" w:rsidRDefault="001553D4" w:rsidP="001553D4">
      <w:pPr>
        <w:numPr>
          <w:ilvl w:val="0"/>
          <w:numId w:val="2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 xml:space="preserve">Do you have any personal experience with the struggles your clients may have? </w:t>
      </w:r>
    </w:p>
    <w:p w14:paraId="32EC1293" w14:textId="77777777" w:rsidR="00925127" w:rsidRPr="00D032C6" w:rsidRDefault="00925127" w:rsidP="00925127">
      <w:pPr>
        <w:rPr>
          <w:rFonts w:ascii="Source Sans Pro" w:hAnsi="Source Sans Pro"/>
        </w:rPr>
      </w:pPr>
    </w:p>
    <w:p w14:paraId="25916C24" w14:textId="77777777" w:rsidR="00925127" w:rsidRPr="00D032C6" w:rsidRDefault="00925127" w:rsidP="00925127">
      <w:pPr>
        <w:rPr>
          <w:rFonts w:ascii="Source Sans Pro" w:hAnsi="Source Sans Pro"/>
        </w:rPr>
      </w:pPr>
    </w:p>
    <w:p w14:paraId="56EE79A4" w14:textId="77777777" w:rsidR="00925127" w:rsidRDefault="00925127" w:rsidP="00925127">
      <w:pPr>
        <w:rPr>
          <w:rFonts w:ascii="Source Sans Pro" w:hAnsi="Source Sans Pro"/>
        </w:rPr>
      </w:pPr>
    </w:p>
    <w:p w14:paraId="025AC874" w14:textId="77777777" w:rsidR="00215E96" w:rsidRDefault="00215E96" w:rsidP="00925127">
      <w:pPr>
        <w:rPr>
          <w:rFonts w:ascii="Source Sans Pro" w:hAnsi="Source Sans Pro"/>
        </w:rPr>
      </w:pPr>
    </w:p>
    <w:p w14:paraId="6FC8B200" w14:textId="77777777" w:rsidR="00215E96" w:rsidRPr="00D032C6" w:rsidRDefault="00215E96" w:rsidP="00925127">
      <w:pPr>
        <w:rPr>
          <w:rFonts w:ascii="Source Sans Pro" w:hAnsi="Source Sans Pro"/>
        </w:rPr>
      </w:pPr>
    </w:p>
    <w:p w14:paraId="15BD7D3F" w14:textId="77777777" w:rsidR="00925127" w:rsidRPr="00D032C6" w:rsidRDefault="00925127" w:rsidP="00925127">
      <w:pPr>
        <w:rPr>
          <w:rFonts w:ascii="Source Sans Pro" w:hAnsi="Source Sans Pro"/>
        </w:rPr>
      </w:pPr>
    </w:p>
    <w:p w14:paraId="217A863F" w14:textId="77777777" w:rsidR="001553D4" w:rsidRPr="00D032C6" w:rsidRDefault="001553D4" w:rsidP="001553D4">
      <w:pPr>
        <w:numPr>
          <w:ilvl w:val="0"/>
          <w:numId w:val="2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is your personal view of healing and transformation?</w:t>
      </w:r>
    </w:p>
    <w:p w14:paraId="2413E42C" w14:textId="77777777" w:rsidR="00925127" w:rsidRPr="00D032C6" w:rsidRDefault="00925127" w:rsidP="00925127">
      <w:pPr>
        <w:rPr>
          <w:rFonts w:ascii="Source Sans Pro" w:hAnsi="Source Sans Pro"/>
        </w:rPr>
      </w:pPr>
    </w:p>
    <w:p w14:paraId="2A2536D7" w14:textId="77777777" w:rsidR="00925127" w:rsidRDefault="00925127" w:rsidP="00925127">
      <w:pPr>
        <w:rPr>
          <w:rFonts w:ascii="Source Sans Pro" w:hAnsi="Source Sans Pro"/>
        </w:rPr>
      </w:pPr>
    </w:p>
    <w:p w14:paraId="01619C1F" w14:textId="77777777" w:rsidR="00215E96" w:rsidRDefault="00215E96" w:rsidP="00925127">
      <w:pPr>
        <w:rPr>
          <w:rFonts w:ascii="Source Sans Pro" w:hAnsi="Source Sans Pro"/>
        </w:rPr>
      </w:pPr>
    </w:p>
    <w:p w14:paraId="18AF0DE2" w14:textId="77777777" w:rsidR="00215E96" w:rsidRPr="00D032C6" w:rsidRDefault="00215E96" w:rsidP="00925127">
      <w:pPr>
        <w:rPr>
          <w:rFonts w:ascii="Source Sans Pro" w:hAnsi="Source Sans Pro"/>
        </w:rPr>
      </w:pPr>
    </w:p>
    <w:p w14:paraId="70B59B30" w14:textId="77777777" w:rsidR="00925127" w:rsidRPr="00D032C6" w:rsidRDefault="00925127" w:rsidP="00925127">
      <w:pPr>
        <w:rPr>
          <w:rFonts w:ascii="Source Sans Pro" w:hAnsi="Source Sans Pro"/>
        </w:rPr>
      </w:pPr>
    </w:p>
    <w:p w14:paraId="020F6C6A" w14:textId="77777777" w:rsidR="00925127" w:rsidRPr="00D032C6" w:rsidRDefault="00925127" w:rsidP="00925127">
      <w:pPr>
        <w:rPr>
          <w:rFonts w:ascii="Source Sans Pro" w:hAnsi="Source Sans Pro"/>
        </w:rPr>
      </w:pPr>
    </w:p>
    <w:p w14:paraId="24BEC83F" w14:textId="77777777" w:rsidR="001553D4" w:rsidRPr="00D032C6" w:rsidRDefault="001553D4" w:rsidP="00925127">
      <w:pPr>
        <w:numPr>
          <w:ilvl w:val="0"/>
          <w:numId w:val="2"/>
        </w:num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excites you about the work you do?</w:t>
      </w:r>
    </w:p>
    <w:p w14:paraId="4614D309" w14:textId="77777777" w:rsidR="001553D4" w:rsidRPr="00D032C6" w:rsidRDefault="001553D4">
      <w:pPr>
        <w:rPr>
          <w:rFonts w:ascii="Source Sans Pro" w:hAnsi="Source Sans Pro"/>
          <w:sz w:val="26"/>
          <w:szCs w:val="26"/>
        </w:rPr>
      </w:pPr>
    </w:p>
    <w:p w14:paraId="27F0C8F4" w14:textId="77777777" w:rsidR="00925127" w:rsidRDefault="00925127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5B59F375" w14:textId="77777777" w:rsidR="00D032C6" w:rsidRDefault="00D032C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24DDBFE6" w14:textId="77777777" w:rsidR="00D032C6" w:rsidRDefault="00D032C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4086A43A" w14:textId="77777777" w:rsidR="00215E96" w:rsidRDefault="00215E96" w:rsidP="00925127">
      <w:pPr>
        <w:jc w:val="center"/>
        <w:rPr>
          <w:rFonts w:ascii="Oswald Regular" w:hAnsi="Oswald Regular"/>
          <w:sz w:val="32"/>
          <w:szCs w:val="32"/>
          <w:u w:val="single"/>
        </w:rPr>
      </w:pPr>
    </w:p>
    <w:p w14:paraId="0EB4488F" w14:textId="77777777" w:rsidR="00215E96" w:rsidRDefault="00215E96" w:rsidP="00925127">
      <w:pPr>
        <w:jc w:val="center"/>
        <w:rPr>
          <w:rFonts w:ascii="Oswald Regular" w:hAnsi="Oswald Regular"/>
          <w:sz w:val="32"/>
          <w:szCs w:val="32"/>
          <w:u w:val="single"/>
        </w:rPr>
      </w:pPr>
    </w:p>
    <w:p w14:paraId="72E3C1AA" w14:textId="652A702D" w:rsidR="00215E96" w:rsidRPr="00215E96" w:rsidRDefault="00215E96" w:rsidP="00925127">
      <w:pPr>
        <w:jc w:val="center"/>
        <w:rPr>
          <w:rFonts w:ascii="Oswald Regular" w:hAnsi="Oswald Regular"/>
          <w:sz w:val="32"/>
          <w:szCs w:val="32"/>
          <w:u w:val="single"/>
        </w:rPr>
      </w:pPr>
      <w:r w:rsidRPr="00215E96">
        <w:rPr>
          <w:rFonts w:ascii="Oswald Regular" w:hAnsi="Oswald Regular"/>
          <w:sz w:val="32"/>
          <w:szCs w:val="32"/>
          <w:u w:val="single"/>
        </w:rPr>
        <w:t>S</w:t>
      </w:r>
      <w:r>
        <w:rPr>
          <w:rFonts w:ascii="Oswald Regular" w:hAnsi="Oswald Regular"/>
          <w:sz w:val="32"/>
          <w:szCs w:val="32"/>
          <w:u w:val="single"/>
        </w:rPr>
        <w:t>ERVICES</w:t>
      </w:r>
    </w:p>
    <w:p w14:paraId="26899B3C" w14:textId="77777777" w:rsidR="00215E96" w:rsidRDefault="00215E9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2E51423B" w14:textId="77777777" w:rsidR="00215E96" w:rsidRPr="00215E96" w:rsidRDefault="00215E96" w:rsidP="00215E96">
      <w:pPr>
        <w:rPr>
          <w:rFonts w:ascii="Source Sans Pro" w:hAnsi="Source Sans Pro"/>
          <w:b/>
        </w:rPr>
      </w:pPr>
      <w:r w:rsidRPr="00215E96">
        <w:rPr>
          <w:rFonts w:ascii="Source Sans Pro" w:hAnsi="Source Sans Pro"/>
          <w:b/>
        </w:rPr>
        <w:t>Circle what you enjoy doing:</w:t>
      </w:r>
    </w:p>
    <w:p w14:paraId="7E66AC2B" w14:textId="77777777" w:rsidR="00215E96" w:rsidRDefault="00215E96" w:rsidP="00215E96">
      <w:pPr>
        <w:rPr>
          <w:rFonts w:ascii="Source Sans Pro" w:hAnsi="Source Sans Pro"/>
        </w:rPr>
      </w:pPr>
    </w:p>
    <w:p w14:paraId="3341EF00" w14:textId="77777777" w:rsidR="00215E96" w:rsidRPr="00215E96" w:rsidRDefault="00215E96" w:rsidP="00215E96">
      <w:pPr>
        <w:rPr>
          <w:rFonts w:ascii="Source Sans Pro" w:hAnsi="Source Sans Pro"/>
        </w:rPr>
      </w:pPr>
    </w:p>
    <w:p w14:paraId="52DFA790" w14:textId="6D5DE2F1" w:rsidR="00215E96" w:rsidRPr="00215E96" w:rsidRDefault="00215E96" w:rsidP="00215E96">
      <w:pPr>
        <w:pStyle w:val="ListParagraph"/>
        <w:numPr>
          <w:ilvl w:val="0"/>
          <w:numId w:val="11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>Connecting with clients through face-to-face sessions | virtual sessions (phone or video chat) | a combination of the two</w:t>
      </w:r>
    </w:p>
    <w:p w14:paraId="68E6390E" w14:textId="04212FC5" w:rsidR="00215E96" w:rsidRPr="00215E96" w:rsidRDefault="00215E96" w:rsidP="00215E96">
      <w:pPr>
        <w:pStyle w:val="ListParagraph"/>
        <w:numPr>
          <w:ilvl w:val="0"/>
          <w:numId w:val="10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>Having clinical sessions with individuals | couples | groups</w:t>
      </w:r>
    </w:p>
    <w:p w14:paraId="049B52AD" w14:textId="116F3B07" w:rsidR="00215E96" w:rsidRPr="00215E96" w:rsidRDefault="00215E96" w:rsidP="00215E96">
      <w:pPr>
        <w:pStyle w:val="ListParagraph"/>
        <w:numPr>
          <w:ilvl w:val="0"/>
          <w:numId w:val="9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>Facilitating workshops or trainings for individuals | couples | groups</w:t>
      </w:r>
    </w:p>
    <w:p w14:paraId="2CF9D155" w14:textId="63C83C9E" w:rsidR="00215E96" w:rsidRPr="00215E96" w:rsidRDefault="00215E96" w:rsidP="00215E96">
      <w:pPr>
        <w:pStyle w:val="ListParagraph"/>
        <w:numPr>
          <w:ilvl w:val="0"/>
          <w:numId w:val="8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>Connecting with others face-to-face | in writing | audio recordings | video recordings | live events</w:t>
      </w:r>
    </w:p>
    <w:p w14:paraId="6C04F437" w14:textId="593EAA28" w:rsidR="00215E96" w:rsidRPr="00215E96" w:rsidRDefault="00215E96" w:rsidP="00215E96">
      <w:pPr>
        <w:pStyle w:val="ListParagraph"/>
        <w:numPr>
          <w:ilvl w:val="0"/>
          <w:numId w:val="7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>Networking with individuals | small groups | large groups</w:t>
      </w:r>
    </w:p>
    <w:p w14:paraId="1519CF3B" w14:textId="77777777" w:rsidR="00215E96" w:rsidRDefault="00215E96" w:rsidP="00215E96">
      <w:pPr>
        <w:pStyle w:val="ListParagraph"/>
        <w:numPr>
          <w:ilvl w:val="0"/>
          <w:numId w:val="6"/>
        </w:numPr>
        <w:spacing w:line="480" w:lineRule="auto"/>
        <w:rPr>
          <w:rFonts w:ascii="Source Sans Pro" w:hAnsi="Source Sans Pro"/>
        </w:rPr>
      </w:pPr>
      <w:r w:rsidRPr="00215E96">
        <w:rPr>
          <w:rFonts w:ascii="Source Sans Pro" w:hAnsi="Source Sans Pro"/>
        </w:rPr>
        <w:t xml:space="preserve">Spending time on the following social media platforms: Facebook | Twitter | LinkedIn | </w:t>
      </w:r>
      <w:proofErr w:type="spellStart"/>
      <w:r w:rsidRPr="00215E96">
        <w:rPr>
          <w:rFonts w:ascii="Source Sans Pro" w:hAnsi="Source Sans Pro"/>
        </w:rPr>
        <w:t>Pintrest</w:t>
      </w:r>
      <w:proofErr w:type="spellEnd"/>
      <w:r w:rsidRPr="00215E96">
        <w:rPr>
          <w:rFonts w:ascii="Source Sans Pro" w:hAnsi="Source Sans Pro"/>
        </w:rPr>
        <w:t xml:space="preserve"> | Periscope | other…</w:t>
      </w:r>
    </w:p>
    <w:p w14:paraId="081505AC" w14:textId="77777777" w:rsidR="00215E96" w:rsidRPr="00215E96" w:rsidRDefault="00215E96" w:rsidP="00215E96">
      <w:pPr>
        <w:rPr>
          <w:rFonts w:ascii="Source Sans Pro" w:hAnsi="Source Sans Pro"/>
          <w:b/>
          <w:sz w:val="32"/>
          <w:szCs w:val="32"/>
          <w:u w:val="single"/>
        </w:rPr>
      </w:pPr>
    </w:p>
    <w:p w14:paraId="55F57B91" w14:textId="77777777" w:rsidR="00215E96" w:rsidRDefault="00215E96" w:rsidP="00925127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p w14:paraId="58007616" w14:textId="77777777" w:rsidR="00215E96" w:rsidRDefault="00215E96">
      <w:pPr>
        <w:rPr>
          <w:rFonts w:ascii="Oswald Regular" w:hAnsi="Oswald Regular"/>
          <w:sz w:val="32"/>
          <w:szCs w:val="32"/>
          <w:u w:val="single"/>
        </w:rPr>
      </w:pPr>
      <w:r>
        <w:rPr>
          <w:rFonts w:ascii="Oswald Regular" w:hAnsi="Oswald Regular"/>
          <w:sz w:val="32"/>
          <w:szCs w:val="32"/>
          <w:u w:val="single"/>
        </w:rPr>
        <w:br w:type="page"/>
      </w:r>
    </w:p>
    <w:p w14:paraId="24BF1D9C" w14:textId="77777777" w:rsidR="00215E96" w:rsidRDefault="00215E96" w:rsidP="00215E96">
      <w:pPr>
        <w:jc w:val="center"/>
        <w:rPr>
          <w:rFonts w:ascii="Oswald Regular" w:hAnsi="Oswald Regular"/>
          <w:sz w:val="32"/>
          <w:szCs w:val="32"/>
          <w:u w:val="single"/>
        </w:rPr>
      </w:pPr>
    </w:p>
    <w:p w14:paraId="6A179FB6" w14:textId="7973513C" w:rsidR="00925127" w:rsidRPr="00215E96" w:rsidRDefault="00925127" w:rsidP="00215E96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 w:rsidRPr="00215E96">
        <w:rPr>
          <w:rFonts w:ascii="Oswald Regular" w:hAnsi="Oswald Regular"/>
          <w:sz w:val="32"/>
          <w:szCs w:val="32"/>
          <w:u w:val="single"/>
        </w:rPr>
        <w:t>MARKET ANALYSIS</w:t>
      </w:r>
    </w:p>
    <w:p w14:paraId="2756FC0F" w14:textId="77777777" w:rsidR="00925127" w:rsidRDefault="00925127" w:rsidP="001553D4">
      <w:pPr>
        <w:rPr>
          <w:rFonts w:ascii="Source Sans Pro" w:hAnsi="Source Sans Pro"/>
        </w:rPr>
      </w:pPr>
    </w:p>
    <w:p w14:paraId="4F10975A" w14:textId="77777777" w:rsidR="001553D4" w:rsidRPr="00D032C6" w:rsidRDefault="001553D4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Who is already working with the population you want to work with, or with the specialties you have/want to have?</w:t>
      </w:r>
    </w:p>
    <w:p w14:paraId="4A8B319C" w14:textId="77777777" w:rsidR="00925127" w:rsidRPr="00D032C6" w:rsidRDefault="00925127" w:rsidP="001553D4">
      <w:pPr>
        <w:rPr>
          <w:rFonts w:ascii="Source Sans Pro" w:hAnsi="Source Sans Pro"/>
        </w:rPr>
      </w:pPr>
    </w:p>
    <w:p w14:paraId="58FB0650" w14:textId="77777777" w:rsidR="001553D4" w:rsidRPr="00D032C6" w:rsidRDefault="001553D4" w:rsidP="00925127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many therapists are working with your population?</w:t>
      </w:r>
      <w:r w:rsidR="00D032C6" w:rsidRPr="00D032C6">
        <w:rPr>
          <w:rFonts w:ascii="Source Sans Pro" w:hAnsi="Source Sans Pro"/>
        </w:rPr>
        <w:t xml:space="preserve"> __________</w:t>
      </w:r>
      <w:r w:rsidR="00925127" w:rsidRPr="00D032C6">
        <w:rPr>
          <w:rFonts w:ascii="Source Sans Pro" w:hAnsi="Source Sans Pro"/>
        </w:rPr>
        <w:t>__</w:t>
      </w:r>
      <w:r w:rsidR="00D032C6">
        <w:rPr>
          <w:rFonts w:ascii="Source Sans Pro" w:hAnsi="Source Sans Pro"/>
        </w:rPr>
        <w:t>_____</w:t>
      </w:r>
      <w:r w:rsidR="00925127" w:rsidRPr="00D032C6">
        <w:rPr>
          <w:rFonts w:ascii="Source Sans Pro" w:hAnsi="Source Sans Pro"/>
        </w:rPr>
        <w:t>_______</w:t>
      </w:r>
    </w:p>
    <w:p w14:paraId="312E0055" w14:textId="77777777" w:rsidR="00925127" w:rsidRPr="00D032C6" w:rsidRDefault="00925127" w:rsidP="00925127">
      <w:pPr>
        <w:rPr>
          <w:rFonts w:ascii="Source Sans Pro" w:hAnsi="Source Sans Pro"/>
        </w:rPr>
      </w:pPr>
    </w:p>
    <w:p w14:paraId="4CCF8B7A" w14:textId="77777777" w:rsidR="001553D4" w:rsidRPr="00D032C6" w:rsidRDefault="001553D4" w:rsidP="00925127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many therapists are working with your orientation?</w:t>
      </w:r>
      <w:r w:rsidR="00D032C6" w:rsidRPr="00D032C6">
        <w:rPr>
          <w:rFonts w:ascii="Source Sans Pro" w:hAnsi="Source Sans Pro"/>
        </w:rPr>
        <w:t xml:space="preserve"> _______</w:t>
      </w:r>
      <w:r w:rsidR="00925127" w:rsidRPr="00D032C6">
        <w:rPr>
          <w:rFonts w:ascii="Source Sans Pro" w:hAnsi="Source Sans Pro"/>
        </w:rPr>
        <w:t>______</w:t>
      </w:r>
      <w:r w:rsidR="00D032C6">
        <w:rPr>
          <w:rFonts w:ascii="Source Sans Pro" w:hAnsi="Source Sans Pro"/>
        </w:rPr>
        <w:t>_____</w:t>
      </w:r>
      <w:r w:rsidR="00925127" w:rsidRPr="00D032C6">
        <w:rPr>
          <w:rFonts w:ascii="Source Sans Pro" w:hAnsi="Source Sans Pro"/>
        </w:rPr>
        <w:t>______</w:t>
      </w:r>
    </w:p>
    <w:p w14:paraId="5126B5EA" w14:textId="77777777" w:rsidR="00925127" w:rsidRPr="00D032C6" w:rsidRDefault="00925127" w:rsidP="00925127">
      <w:pPr>
        <w:rPr>
          <w:rFonts w:ascii="Source Sans Pro" w:hAnsi="Source Sans Pro"/>
        </w:rPr>
      </w:pPr>
    </w:p>
    <w:p w14:paraId="551DAFBE" w14:textId="77777777" w:rsidR="001553D4" w:rsidRPr="00D032C6" w:rsidRDefault="001553D4" w:rsidP="00925127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many therapists are working in your geographical area?</w:t>
      </w:r>
      <w:r w:rsidR="00D032C6" w:rsidRPr="00D032C6">
        <w:rPr>
          <w:rFonts w:ascii="Source Sans Pro" w:hAnsi="Source Sans Pro"/>
        </w:rPr>
        <w:t xml:space="preserve"> ____</w:t>
      </w:r>
      <w:r w:rsidR="00925127" w:rsidRPr="00D032C6">
        <w:rPr>
          <w:rFonts w:ascii="Source Sans Pro" w:hAnsi="Source Sans Pro"/>
        </w:rPr>
        <w:t>_____</w:t>
      </w:r>
      <w:r w:rsidR="00D032C6">
        <w:rPr>
          <w:rFonts w:ascii="Source Sans Pro" w:hAnsi="Source Sans Pro"/>
        </w:rPr>
        <w:t>_____</w:t>
      </w:r>
      <w:r w:rsidR="00925127" w:rsidRPr="00D032C6">
        <w:rPr>
          <w:rFonts w:ascii="Source Sans Pro" w:hAnsi="Source Sans Pro"/>
        </w:rPr>
        <w:t>______</w:t>
      </w:r>
    </w:p>
    <w:p w14:paraId="6EEBEEC7" w14:textId="77777777" w:rsidR="00925127" w:rsidRPr="00D032C6" w:rsidRDefault="00925127" w:rsidP="00925127">
      <w:pPr>
        <w:rPr>
          <w:rFonts w:ascii="Source Sans Pro" w:hAnsi="Source Sans Pro"/>
        </w:rPr>
      </w:pPr>
    </w:p>
    <w:p w14:paraId="6C343191" w14:textId="77777777" w:rsidR="001553D4" w:rsidRPr="00D032C6" w:rsidRDefault="001553D4" w:rsidP="00925127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many therapists are working with your specialties?</w:t>
      </w:r>
      <w:r w:rsidR="00D032C6" w:rsidRPr="00D032C6">
        <w:rPr>
          <w:rFonts w:ascii="Source Sans Pro" w:hAnsi="Source Sans Pro"/>
        </w:rPr>
        <w:t xml:space="preserve"> ___</w:t>
      </w:r>
      <w:r w:rsidR="00925127" w:rsidRPr="00D032C6">
        <w:rPr>
          <w:rFonts w:ascii="Source Sans Pro" w:hAnsi="Source Sans Pro"/>
        </w:rPr>
        <w:t>__________</w:t>
      </w:r>
      <w:r w:rsidR="00D032C6">
        <w:rPr>
          <w:rFonts w:ascii="Source Sans Pro" w:hAnsi="Source Sans Pro"/>
        </w:rPr>
        <w:t>___________</w:t>
      </w:r>
    </w:p>
    <w:p w14:paraId="295E6975" w14:textId="77777777" w:rsidR="0020568D" w:rsidRPr="00D032C6" w:rsidRDefault="0020568D" w:rsidP="001553D4">
      <w:pPr>
        <w:rPr>
          <w:rFonts w:ascii="Source Sans Pro" w:hAnsi="Source Sans Pro"/>
        </w:rPr>
      </w:pPr>
    </w:p>
    <w:p w14:paraId="260088FE" w14:textId="77777777" w:rsidR="001553D4" w:rsidRPr="00D032C6" w:rsidRDefault="001553D4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Choose five established therapists who do work similar to your vision and research them specifically.</w:t>
      </w:r>
    </w:p>
    <w:p w14:paraId="7D9449CB" w14:textId="77777777" w:rsidR="00D032C6" w:rsidRPr="00D032C6" w:rsidRDefault="00D032C6" w:rsidP="001553D4">
      <w:pPr>
        <w:rPr>
          <w:rFonts w:ascii="Source Sans Pro" w:hAnsi="Source Sans Pro"/>
        </w:rPr>
      </w:pPr>
    </w:p>
    <w:p w14:paraId="3CDFE290" w14:textId="77777777" w:rsidR="00D032C6" w:rsidRPr="00D032C6" w:rsidRDefault="00D032C6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1)</w:t>
      </w:r>
    </w:p>
    <w:p w14:paraId="740384DA" w14:textId="77777777" w:rsidR="00D032C6" w:rsidRPr="00D032C6" w:rsidRDefault="00D032C6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2)</w:t>
      </w:r>
    </w:p>
    <w:p w14:paraId="460C9788" w14:textId="77777777" w:rsidR="00D032C6" w:rsidRPr="00D032C6" w:rsidRDefault="00D032C6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3)</w:t>
      </w:r>
    </w:p>
    <w:p w14:paraId="6C1E0B74" w14:textId="77777777" w:rsidR="00D032C6" w:rsidRPr="00D032C6" w:rsidRDefault="00D032C6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4)</w:t>
      </w:r>
    </w:p>
    <w:p w14:paraId="57AA532E" w14:textId="77777777" w:rsidR="00D032C6" w:rsidRPr="00D032C6" w:rsidRDefault="00D032C6" w:rsidP="001553D4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5)</w:t>
      </w:r>
    </w:p>
    <w:p w14:paraId="3C45F73C" w14:textId="77777777" w:rsidR="00D032C6" w:rsidRPr="00D032C6" w:rsidRDefault="00D032C6" w:rsidP="001553D4">
      <w:pPr>
        <w:rPr>
          <w:rFonts w:ascii="Source Sans Pro" w:hAnsi="Source Sans Pro"/>
        </w:rPr>
      </w:pPr>
    </w:p>
    <w:p w14:paraId="632A855F" w14:textId="77777777" w:rsidR="00D032C6" w:rsidRPr="00D032C6" w:rsidRDefault="00D032C6" w:rsidP="00D032C6">
      <w:pPr>
        <w:rPr>
          <w:rFonts w:ascii="Source Sans Pro" w:hAnsi="Source Sans Pro"/>
        </w:rPr>
      </w:pPr>
    </w:p>
    <w:p w14:paraId="714B7FC6" w14:textId="77777777" w:rsidR="001553D4" w:rsidRPr="00D032C6" w:rsidRDefault="001553D4" w:rsidP="00D032C6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drew you to their work?</w:t>
      </w:r>
    </w:p>
    <w:p w14:paraId="7871CF34" w14:textId="77777777" w:rsidR="00D032C6" w:rsidRPr="00D032C6" w:rsidRDefault="00D032C6" w:rsidP="00D032C6">
      <w:pPr>
        <w:rPr>
          <w:rFonts w:ascii="Source Sans Pro" w:hAnsi="Source Sans Pro"/>
        </w:rPr>
      </w:pPr>
    </w:p>
    <w:p w14:paraId="4126FCE5" w14:textId="77777777" w:rsidR="00D032C6" w:rsidRPr="00D032C6" w:rsidRDefault="00D032C6" w:rsidP="00D032C6">
      <w:pPr>
        <w:rPr>
          <w:rFonts w:ascii="Source Sans Pro" w:hAnsi="Source Sans Pro"/>
        </w:rPr>
      </w:pPr>
    </w:p>
    <w:p w14:paraId="0FC0B28A" w14:textId="77777777" w:rsidR="001553D4" w:rsidRPr="00D032C6" w:rsidRDefault="001553D4" w:rsidP="00D032C6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did you feel when you looked at their websites?</w:t>
      </w:r>
    </w:p>
    <w:p w14:paraId="6E8E0756" w14:textId="77777777" w:rsidR="00D032C6" w:rsidRPr="00D032C6" w:rsidRDefault="00D032C6" w:rsidP="00D032C6">
      <w:pPr>
        <w:rPr>
          <w:rFonts w:ascii="Source Sans Pro" w:hAnsi="Source Sans Pro"/>
        </w:rPr>
      </w:pPr>
    </w:p>
    <w:p w14:paraId="59BC58B7" w14:textId="77777777" w:rsidR="00D032C6" w:rsidRPr="00D032C6" w:rsidRDefault="00D032C6" w:rsidP="00D032C6">
      <w:pPr>
        <w:rPr>
          <w:rFonts w:ascii="Source Sans Pro" w:hAnsi="Source Sans Pro"/>
        </w:rPr>
      </w:pPr>
    </w:p>
    <w:p w14:paraId="29A442AB" w14:textId="77777777" w:rsidR="001553D4" w:rsidRPr="00D032C6" w:rsidRDefault="001553D4" w:rsidP="00D032C6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How are they reaching their clients? How did you find them?</w:t>
      </w:r>
    </w:p>
    <w:p w14:paraId="1D9E59F6" w14:textId="77777777" w:rsidR="00D032C6" w:rsidRPr="00D032C6" w:rsidRDefault="00D032C6" w:rsidP="00D032C6">
      <w:pPr>
        <w:rPr>
          <w:rFonts w:ascii="Source Sans Pro" w:hAnsi="Source Sans Pro"/>
        </w:rPr>
      </w:pPr>
    </w:p>
    <w:p w14:paraId="5EEE02EA" w14:textId="77777777" w:rsidR="00D032C6" w:rsidRPr="00D032C6" w:rsidRDefault="00D032C6" w:rsidP="00D032C6">
      <w:pPr>
        <w:rPr>
          <w:rFonts w:ascii="Source Sans Pro" w:hAnsi="Source Sans Pro"/>
        </w:rPr>
      </w:pPr>
    </w:p>
    <w:p w14:paraId="6BF2AEF6" w14:textId="77777777" w:rsidR="001553D4" w:rsidRPr="00D032C6" w:rsidRDefault="001553D4" w:rsidP="00D032C6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What type of services do they offer? How do they offer those services?</w:t>
      </w:r>
    </w:p>
    <w:p w14:paraId="582EF90B" w14:textId="77777777" w:rsidR="00D032C6" w:rsidRPr="00D032C6" w:rsidRDefault="00D032C6" w:rsidP="00D032C6">
      <w:pPr>
        <w:rPr>
          <w:rFonts w:ascii="Source Sans Pro" w:hAnsi="Source Sans Pro"/>
        </w:rPr>
      </w:pPr>
    </w:p>
    <w:p w14:paraId="1D150792" w14:textId="77777777" w:rsidR="00D032C6" w:rsidRPr="00D032C6" w:rsidRDefault="00D032C6" w:rsidP="00D032C6">
      <w:pPr>
        <w:rPr>
          <w:rFonts w:ascii="Source Sans Pro" w:hAnsi="Source Sans Pro"/>
        </w:rPr>
      </w:pPr>
    </w:p>
    <w:p w14:paraId="4AD02715" w14:textId="77777777" w:rsidR="001553D4" w:rsidRPr="00D032C6" w:rsidRDefault="001553D4" w:rsidP="00D032C6">
      <w:pPr>
        <w:rPr>
          <w:rFonts w:ascii="Source Sans Pro" w:hAnsi="Source Sans Pro"/>
        </w:rPr>
      </w:pPr>
      <w:r w:rsidRPr="00D032C6">
        <w:rPr>
          <w:rFonts w:ascii="Source Sans Pro" w:hAnsi="Source Sans Pro"/>
        </w:rPr>
        <w:t>Anything else you notice?</w:t>
      </w:r>
    </w:p>
    <w:p w14:paraId="2E782F90" w14:textId="77777777" w:rsidR="00D032C6" w:rsidRDefault="00D032C6" w:rsidP="00D032C6">
      <w:pPr>
        <w:rPr>
          <w:rFonts w:ascii="Source Sans Pro" w:hAnsi="Source Sans Pro"/>
          <w:sz w:val="26"/>
          <w:szCs w:val="26"/>
        </w:rPr>
      </w:pPr>
    </w:p>
    <w:p w14:paraId="20E11DBC" w14:textId="77777777" w:rsidR="00D032C6" w:rsidRDefault="00D032C6" w:rsidP="00BF53F6">
      <w:pPr>
        <w:rPr>
          <w:rFonts w:ascii="Source Sans Pro" w:hAnsi="Source Sans Pro"/>
          <w:sz w:val="26"/>
          <w:szCs w:val="26"/>
        </w:rPr>
      </w:pPr>
    </w:p>
    <w:p w14:paraId="4E10E373" w14:textId="77777777" w:rsidR="00BF53F6" w:rsidRDefault="00BF53F6" w:rsidP="00BF53F6">
      <w:pPr>
        <w:rPr>
          <w:rFonts w:ascii="Source Sans Pro" w:hAnsi="Source Sans Pro"/>
          <w:b/>
          <w:sz w:val="32"/>
          <w:szCs w:val="32"/>
          <w:u w:val="single"/>
        </w:rPr>
      </w:pPr>
      <w:bookmarkStart w:id="2" w:name="_GoBack"/>
      <w:bookmarkEnd w:id="2"/>
    </w:p>
    <w:p w14:paraId="773E77C1" w14:textId="77777777" w:rsidR="00D032C6" w:rsidRPr="00D032C6" w:rsidRDefault="00D032C6" w:rsidP="00D032C6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  <w:r>
        <w:rPr>
          <w:rFonts w:ascii="Source Sans Pro" w:hAnsi="Source Sans Pro"/>
          <w:b/>
          <w:sz w:val="32"/>
          <w:szCs w:val="32"/>
          <w:u w:val="single"/>
        </w:rPr>
        <w:t xml:space="preserve">ADDITIONAL </w:t>
      </w:r>
      <w:r w:rsidRPr="00D032C6">
        <w:rPr>
          <w:rFonts w:ascii="Source Sans Pro" w:hAnsi="Source Sans Pro"/>
          <w:b/>
          <w:sz w:val="32"/>
          <w:szCs w:val="32"/>
          <w:u w:val="single"/>
        </w:rPr>
        <w:t>NOTES:</w:t>
      </w:r>
    </w:p>
    <w:sectPr w:rsidR="00D032C6" w:rsidRPr="00D032C6" w:rsidSect="00241493">
      <w:headerReference w:type="default" r:id="rId9"/>
      <w:footerReference w:type="default" r:id="rId10"/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54201" w14:textId="77777777" w:rsidR="00241493" w:rsidRDefault="00241493" w:rsidP="0020568D">
      <w:r>
        <w:separator/>
      </w:r>
    </w:p>
  </w:endnote>
  <w:endnote w:type="continuationSeparator" w:id="0">
    <w:p w14:paraId="326F7E15" w14:textId="77777777" w:rsidR="00241493" w:rsidRDefault="00241493" w:rsidP="0020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Oswald Bold">
    <w:panose1 w:val="02000803000000000000"/>
    <w:charset w:val="00"/>
    <w:family w:val="auto"/>
    <w:pitch w:val="variable"/>
    <w:sig w:usb0="A00000EF" w:usb1="4000004B" w:usb2="00000000" w:usb3="00000000" w:csb0="00000093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Oswald Light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CA86" w14:textId="5E51CA0E" w:rsidR="00241493" w:rsidRPr="00736FBA" w:rsidRDefault="00BF53F6" w:rsidP="00736FBA">
    <w:pPr>
      <w:jc w:val="center"/>
      <w:rPr>
        <w:rFonts w:ascii="Oswald Light" w:hAnsi="Oswald Light" w:cs="Times New Roman"/>
        <w:color w:val="000000"/>
        <w:sz w:val="16"/>
        <w:szCs w:val="16"/>
        <w:lang w:val="en-CA"/>
      </w:rPr>
    </w:pPr>
    <w:hyperlink r:id="rId1" w:history="1">
      <w:r w:rsidR="00215E96" w:rsidRPr="00215E96">
        <w:rPr>
          <w:rStyle w:val="Hyperlink"/>
          <w:rFonts w:ascii="Oswald Light" w:hAnsi="Oswald Light" w:cs="Times New Roman"/>
          <w:sz w:val="16"/>
          <w:szCs w:val="16"/>
          <w:lang w:val="en-CA"/>
        </w:rPr>
        <w:t xml:space="preserve">Private Practice </w:t>
      </w:r>
      <w:proofErr w:type="spellStart"/>
      <w:r w:rsidR="00215E96" w:rsidRPr="00215E96">
        <w:rPr>
          <w:rStyle w:val="Hyperlink"/>
          <w:rFonts w:ascii="Oswald Light" w:hAnsi="Oswald Light" w:cs="Times New Roman"/>
          <w:sz w:val="16"/>
          <w:szCs w:val="16"/>
          <w:lang w:val="en-CA"/>
        </w:rPr>
        <w:t>Bootcamp</w:t>
      </w:r>
      <w:proofErr w:type="spellEnd"/>
    </w:hyperlink>
    <w:r w:rsidR="00736FBA">
      <w:rPr>
        <w:rStyle w:val="Hyperlink"/>
        <w:rFonts w:ascii="Oswald Light" w:hAnsi="Oswald Light" w:cs="Times New Roman"/>
        <w:sz w:val="16"/>
        <w:szCs w:val="16"/>
        <w:lang w:val="en-CA"/>
      </w:rPr>
      <w:t>™</w:t>
    </w:r>
    <w:r w:rsidR="00241493" w:rsidRPr="00215E96">
      <w:rPr>
        <w:rFonts w:ascii="Oswald Light" w:hAnsi="Oswald Light" w:cs="Times New Roman"/>
        <w:color w:val="000000"/>
        <w:sz w:val="16"/>
        <w:szCs w:val="16"/>
        <w:lang w:val="en-CA"/>
      </w:rPr>
      <w:t xml:space="preserve">: A Program of </w:t>
    </w:r>
    <w:hyperlink r:id="rId2" w:history="1">
      <w:r w:rsidR="00241493" w:rsidRPr="00215E96">
        <w:rPr>
          <w:rFonts w:ascii="Oswald Light" w:hAnsi="Oswald Light" w:cs="Times New Roman"/>
          <w:color w:val="1155CC"/>
          <w:sz w:val="16"/>
          <w:szCs w:val="16"/>
          <w:u w:val="single"/>
          <w:lang w:val="en-CA"/>
        </w:rPr>
        <w:t>The Business Of Helping</w:t>
      </w:r>
    </w:hyperlink>
    <w:proofErr w:type="gramStart"/>
    <w:r w:rsidR="00736FBA">
      <w:rPr>
        <w:rFonts w:ascii="Oswald Light" w:hAnsi="Oswald Light" w:cs="Times New Roman"/>
        <w:color w:val="000000"/>
        <w:sz w:val="16"/>
        <w:szCs w:val="16"/>
        <w:lang w:val="en-CA"/>
      </w:rPr>
      <w:t>.®</w:t>
    </w:r>
    <w:proofErr w:type="gramEnd"/>
    <w:r w:rsidR="00736FBA">
      <w:rPr>
        <w:rFonts w:ascii="Oswald Light" w:hAnsi="Oswald Light" w:cs="Times New Roman"/>
        <w:color w:val="000000"/>
        <w:sz w:val="16"/>
        <w:szCs w:val="16"/>
        <w:lang w:val="en-CA"/>
      </w:rPr>
      <w:t xml:space="preserve"> </w:t>
    </w:r>
    <w:r w:rsidR="00241493" w:rsidRPr="00215E96">
      <w:rPr>
        <w:rFonts w:ascii="Oswald Light" w:hAnsi="Oswald Light" w:cs="Times New Roman"/>
        <w:color w:val="000000"/>
        <w:sz w:val="16"/>
        <w:szCs w:val="16"/>
        <w:lang w:val="en-CA"/>
      </w:rPr>
      <w:t>All right reserved © 2015</w:t>
    </w:r>
  </w:p>
  <w:p w14:paraId="17C72776" w14:textId="77777777" w:rsidR="00241493" w:rsidRPr="00215E96" w:rsidRDefault="00241493" w:rsidP="00D032C6">
    <w:pPr>
      <w:jc w:val="center"/>
      <w:rPr>
        <w:rFonts w:ascii="Oswald Light" w:hAnsi="Oswald Light" w:cs="Times New Roman"/>
        <w:sz w:val="16"/>
        <w:szCs w:val="16"/>
        <w:lang w:val="en-CA"/>
      </w:rPr>
    </w:pPr>
    <w:r w:rsidRPr="00215E96">
      <w:rPr>
        <w:rFonts w:ascii="Oswald Light" w:hAnsi="Oswald Light" w:cs="Times New Roman"/>
        <w:color w:val="000000"/>
        <w:sz w:val="16"/>
        <w:szCs w:val="16"/>
        <w:lang w:val="en-CA"/>
      </w:rPr>
      <w:t xml:space="preserve">Constance Lynn Hummel, MA, RCC, CCC, APC | </w:t>
    </w:r>
    <w:hyperlink r:id="rId3" w:history="1">
      <w:r w:rsidRPr="00215E96">
        <w:rPr>
          <w:rFonts w:ascii="Oswald Light" w:hAnsi="Oswald Light" w:cs="Times New Roman"/>
          <w:color w:val="1155CC"/>
          <w:sz w:val="16"/>
          <w:szCs w:val="16"/>
          <w:u w:val="single"/>
          <w:lang w:val="en-CA"/>
        </w:rPr>
        <w:t>connect@TheBusinessOfHelping.com</w:t>
      </w:r>
    </w:hyperlink>
    <w:r w:rsidRPr="00215E96">
      <w:rPr>
        <w:rFonts w:ascii="Oswald Light" w:hAnsi="Oswald Light" w:cs="Times New Roman"/>
        <w:color w:val="000000"/>
        <w:sz w:val="16"/>
        <w:szCs w:val="16"/>
        <w:lang w:val="en-CA"/>
      </w:rPr>
      <w:t xml:space="preserve"> | 604.353.3535</w:t>
    </w:r>
  </w:p>
  <w:p w14:paraId="4E4196DC" w14:textId="166F42FA" w:rsidR="00241493" w:rsidRPr="00215E96" w:rsidRDefault="00BF53F6" w:rsidP="00D032C6">
    <w:pPr>
      <w:jc w:val="center"/>
      <w:rPr>
        <w:rFonts w:ascii="Oswald Light" w:eastAsia="Times New Roman" w:hAnsi="Oswald Light" w:cs="Times New Roman"/>
        <w:color w:val="1155CC"/>
        <w:sz w:val="16"/>
        <w:szCs w:val="16"/>
        <w:u w:val="single"/>
        <w:lang w:val="en-CA"/>
      </w:rPr>
    </w:pPr>
    <w:hyperlink r:id="rId4" w:history="1">
      <w:r w:rsidR="00215E96" w:rsidRPr="00215E96">
        <w:rPr>
          <w:rFonts w:ascii="Oswald Light" w:eastAsia="Times New Roman" w:hAnsi="Oswald Light" w:cs="Times New Roman"/>
          <w:color w:val="1155CC"/>
          <w:sz w:val="16"/>
          <w:szCs w:val="16"/>
          <w:u w:val="single"/>
          <w:lang w:val="en-CA"/>
        </w:rPr>
        <w:t>www.TheBusinessOfHelping.com</w:t>
      </w:r>
    </w:hyperlink>
  </w:p>
  <w:p w14:paraId="45454A37" w14:textId="71956AE1" w:rsidR="00241493" w:rsidRPr="00215E96" w:rsidRDefault="00241493" w:rsidP="00241493">
    <w:pPr>
      <w:pStyle w:val="Footer"/>
      <w:jc w:val="center"/>
      <w:rPr>
        <w:rFonts w:ascii="Oswald Light" w:hAnsi="Oswald Light"/>
        <w:sz w:val="16"/>
        <w:szCs w:val="16"/>
      </w:rPr>
    </w:pPr>
    <w:r w:rsidRPr="00215E96">
      <w:rPr>
        <w:rFonts w:ascii="Oswald Light" w:hAnsi="Oswald 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2BBD" w14:textId="77777777" w:rsidR="00241493" w:rsidRDefault="00241493" w:rsidP="0020568D">
      <w:r>
        <w:separator/>
      </w:r>
    </w:p>
  </w:footnote>
  <w:footnote w:type="continuationSeparator" w:id="0">
    <w:p w14:paraId="23165FC4" w14:textId="77777777" w:rsidR="00241493" w:rsidRDefault="00241493" w:rsidP="00205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E607" w14:textId="1574CD87" w:rsidR="00241493" w:rsidRPr="00215E96" w:rsidRDefault="00215E96" w:rsidP="0020568D">
    <w:pPr>
      <w:pStyle w:val="Header"/>
      <w:jc w:val="center"/>
      <w:rPr>
        <w:rFonts w:ascii="Oswald Light" w:hAnsi="Oswald Light"/>
        <w:sz w:val="64"/>
        <w:szCs w:val="64"/>
      </w:rPr>
    </w:pPr>
    <w:r w:rsidRPr="00215E96">
      <w:rPr>
        <w:rFonts w:ascii="Oswald Light" w:hAnsi="Oswald Light"/>
        <w:sz w:val="64"/>
        <w:szCs w:val="64"/>
      </w:rPr>
      <w:t>PRIVATE PRACTICE BOOTCAMP</w:t>
    </w:r>
    <w:r w:rsidR="00736FBA" w:rsidRPr="00736FBA">
      <w:rPr>
        <w:rFonts w:ascii="Oswald Light" w:hAnsi="Oswald Light"/>
      </w:rPr>
      <w:t>™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7A1390"/>
    <w:multiLevelType w:val="hybridMultilevel"/>
    <w:tmpl w:val="4DAA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0DB6"/>
    <w:multiLevelType w:val="hybridMultilevel"/>
    <w:tmpl w:val="67E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E71C9"/>
    <w:multiLevelType w:val="hybridMultilevel"/>
    <w:tmpl w:val="EFA0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68C4"/>
    <w:multiLevelType w:val="hybridMultilevel"/>
    <w:tmpl w:val="EAC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0B87"/>
    <w:multiLevelType w:val="hybridMultilevel"/>
    <w:tmpl w:val="C09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66DA1"/>
    <w:multiLevelType w:val="hybridMultilevel"/>
    <w:tmpl w:val="F4E8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25C6"/>
    <w:multiLevelType w:val="hybridMultilevel"/>
    <w:tmpl w:val="A5E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DC"/>
    <w:rsid w:val="001553D4"/>
    <w:rsid w:val="0020568D"/>
    <w:rsid w:val="00215E96"/>
    <w:rsid w:val="002342D8"/>
    <w:rsid w:val="00241493"/>
    <w:rsid w:val="002B37EE"/>
    <w:rsid w:val="00736FBA"/>
    <w:rsid w:val="007C4290"/>
    <w:rsid w:val="00852344"/>
    <w:rsid w:val="0091045B"/>
    <w:rsid w:val="00925127"/>
    <w:rsid w:val="00A00E38"/>
    <w:rsid w:val="00BF53F6"/>
    <w:rsid w:val="00C81BF0"/>
    <w:rsid w:val="00D01EDC"/>
    <w:rsid w:val="00D032C6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3A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8D"/>
  </w:style>
  <w:style w:type="paragraph" w:styleId="Footer">
    <w:name w:val="footer"/>
    <w:basedOn w:val="Normal"/>
    <w:link w:val="FooterChar"/>
    <w:uiPriority w:val="99"/>
    <w:unhideWhenUsed/>
    <w:rsid w:val="0020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8D"/>
  </w:style>
  <w:style w:type="paragraph" w:styleId="ListParagraph">
    <w:name w:val="List Paragraph"/>
    <w:basedOn w:val="Normal"/>
    <w:uiPriority w:val="34"/>
    <w:qFormat/>
    <w:rsid w:val="00925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8D"/>
  </w:style>
  <w:style w:type="paragraph" w:styleId="Footer">
    <w:name w:val="footer"/>
    <w:basedOn w:val="Normal"/>
    <w:link w:val="FooterChar"/>
    <w:uiPriority w:val="99"/>
    <w:unhideWhenUsed/>
    <w:rsid w:val="0020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8D"/>
  </w:style>
  <w:style w:type="paragraph" w:styleId="ListParagraph">
    <w:name w:val="List Paragraph"/>
    <w:basedOn w:val="Normal"/>
    <w:uiPriority w:val="34"/>
    <w:qFormat/>
    <w:rsid w:val="00925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nect@TheBusinessOfHelping.com" TargetMode="External"/><Relationship Id="rId4" Type="http://schemas.openxmlformats.org/officeDocument/2006/relationships/hyperlink" Target="https://www.thebusinessofhelping.com" TargetMode="External"/><Relationship Id="rId1" Type="http://schemas.openxmlformats.org/officeDocument/2006/relationships/hyperlink" Target="https://www.thebusinessofhelping.com/private-practice-bootcamp/" TargetMode="External"/><Relationship Id="rId2" Type="http://schemas.openxmlformats.org/officeDocument/2006/relationships/hyperlink" Target="https://www.thebusinessofhelp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32A84-B7AE-1243-9DBA-E5DDAFC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699</Words>
  <Characters>3986</Characters>
  <Application>Microsoft Macintosh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5</cp:revision>
  <cp:lastPrinted>2015-01-23T19:47:00Z</cp:lastPrinted>
  <dcterms:created xsi:type="dcterms:W3CDTF">2015-08-08T23:13:00Z</dcterms:created>
  <dcterms:modified xsi:type="dcterms:W3CDTF">2015-09-12T23:39:00Z</dcterms:modified>
</cp:coreProperties>
</file>